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53BB" w:rsidRPr="00862F86" w:rsidRDefault="002553BB">
      <w:pPr>
        <w:ind w:left="360"/>
        <w:jc w:val="center"/>
        <w:rPr>
          <w:rFonts w:ascii="Arial" w:hAnsi="Arial" w:cs="Arial"/>
        </w:rPr>
      </w:pPr>
      <w:bookmarkStart w:id="0" w:name="_GoBack"/>
      <w:bookmarkEnd w:id="0"/>
      <w:r w:rsidRPr="00862F86">
        <w:rPr>
          <w:rFonts w:ascii="Arial" w:hAnsi="Arial" w:cs="Arial"/>
          <w:b/>
          <w:sz w:val="18"/>
          <w:szCs w:val="18"/>
          <w:u w:val="single"/>
        </w:rPr>
        <w:t>I. ODCZYNNIKI BIOCHEMICZNE</w:t>
      </w: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8"/>
        <w:gridCol w:w="2834"/>
        <w:gridCol w:w="1134"/>
        <w:gridCol w:w="1134"/>
        <w:gridCol w:w="1418"/>
        <w:gridCol w:w="567"/>
        <w:gridCol w:w="1275"/>
        <w:gridCol w:w="1517"/>
        <w:gridCol w:w="15"/>
      </w:tblGrid>
      <w:tr w:rsidR="002553BB" w:rsidRPr="008E1381" w:rsidTr="0011150B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przewidywana ilość oznaczeń na 44 m-ce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 xml:space="preserve">ilość opakowań </w:t>
            </w:r>
          </w:p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wystarczająca do wykonania przewidywanej ilości oznaczeń w okresie 44 m-cy - zaokrąglenie w górę do pełnego opakowania               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8E1381" w:rsidTr="0011150B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E1381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8E1381" w:rsidTr="0011150B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E1381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AlAT</w:t>
            </w:r>
          </w:p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320 000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2*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AspAT</w:t>
            </w:r>
          </w:p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320 000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Amylaza</w:t>
            </w:r>
          </w:p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surowicy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Amylaza</w:t>
            </w:r>
          </w:p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moczu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2 100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 xml:space="preserve">Białko całkowite </w:t>
            </w:r>
          </w:p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surowicy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86 000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 xml:space="preserve">Białko całkowite </w:t>
            </w:r>
          </w:p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moczu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7 000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Bilirubina bezpośrednia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8*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Bilirubina całkowita</w:t>
            </w:r>
          </w:p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310 000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9*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Cholesterol całkowity</w:t>
            </w:r>
          </w:p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10*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Cholesterol HDL metodą bezpośrednią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8E1381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Cholesterol LDL metodą bezpośrednią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8E1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12*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8E1381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CO</w:t>
            </w:r>
            <w:r w:rsidRPr="00862F8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2F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53BB" w:rsidRPr="008E1381" w:rsidRDefault="002553BB" w:rsidP="008E13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8E1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8E1381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Elektrolity w surowicy</w:t>
            </w:r>
          </w:p>
          <w:p w:rsidR="002553BB" w:rsidRPr="008E1381" w:rsidRDefault="002553BB" w:rsidP="008E1381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(Na,K,Cl)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8E1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380 000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Pr="008E1381" w:rsidRDefault="002553BB" w:rsidP="008E1381">
      <w:pPr>
        <w:jc w:val="center"/>
        <w:rPr>
          <w:rFonts w:ascii="Arial" w:hAnsi="Arial" w:cs="Arial"/>
        </w:rPr>
      </w:pPr>
      <w:r w:rsidRPr="008E1381">
        <w:rPr>
          <w:rFonts w:ascii="Arial" w:hAnsi="Arial" w:cs="Arial"/>
          <w:b/>
          <w:sz w:val="18"/>
          <w:szCs w:val="18"/>
          <w:u w:val="single"/>
        </w:rPr>
        <w:lastRenderedPageBreak/>
        <w:t>I. ODCZYNNIKI BIOCHEMICZNE</w:t>
      </w:r>
    </w:p>
    <w:p w:rsidR="002553BB" w:rsidRDefault="002553BB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7"/>
        <w:gridCol w:w="2835"/>
        <w:gridCol w:w="1134"/>
        <w:gridCol w:w="1134"/>
        <w:gridCol w:w="1418"/>
        <w:gridCol w:w="567"/>
        <w:gridCol w:w="1275"/>
        <w:gridCol w:w="1517"/>
        <w:gridCol w:w="15"/>
      </w:tblGrid>
      <w:tr w:rsidR="002553BB" w:rsidRPr="00862F86" w:rsidTr="0011150B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przewidywana ilość oznaczeń na 44 m-ce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 xml:space="preserve">ilość opakowań </w:t>
            </w:r>
          </w:p>
          <w:p w:rsidR="002553BB" w:rsidRPr="008E1381" w:rsidRDefault="002553BB" w:rsidP="007241D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wystarczająca do wykonania przewidywanej ilości oznaczeń w okresie 44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862F86" w:rsidTr="0011150B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62F86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862F86" w:rsidTr="0011150B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62F86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62F86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 xml:space="preserve">Elektrolity w moczu </w:t>
            </w:r>
            <w:r w:rsidRPr="00862F86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655494">
              <w:rPr>
                <w:rFonts w:ascii="Arial" w:hAnsi="Arial" w:cs="Arial"/>
                <w:sz w:val="18"/>
                <w:szCs w:val="18"/>
              </w:rPr>
              <w:t>Na,K)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Etanol</w:t>
            </w:r>
          </w:p>
          <w:p w:rsidR="002553BB" w:rsidRPr="00862F86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Fosfataza alkaliczna</w:t>
            </w:r>
          </w:p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250 000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6E112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Fosforany nieorganiczne      w surowicy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21 000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18*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Fosforany nieorganiczne       w moczu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2 100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19*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Gentamycyna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20*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GGTP</w:t>
            </w:r>
          </w:p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86">
              <w:rPr>
                <w:rFonts w:ascii="Arial" w:hAnsi="Arial" w:cs="Arial"/>
                <w:sz w:val="18"/>
                <w:szCs w:val="18"/>
              </w:rPr>
              <w:t>28 000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 xml:space="preserve">Glukoza </w:t>
            </w:r>
          </w:p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surowicy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22*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 xml:space="preserve">Glukoza </w:t>
            </w:r>
          </w:p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moczu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Hemoglobina glikowana</w:t>
            </w:r>
          </w:p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6 500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Kinaza kreatynowa (CK)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 xml:space="preserve">Kreatynina </w:t>
            </w:r>
          </w:p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surowicy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430 000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62F86" w:rsidTr="0011150B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 xml:space="preserve">Kreatynina </w:t>
            </w:r>
          </w:p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moczu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3 300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62F86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Default="002553BB" w:rsidP="008E1381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Pr="008E1381" w:rsidRDefault="002553BB">
      <w:pPr>
        <w:jc w:val="center"/>
        <w:rPr>
          <w:rFonts w:ascii="Arial" w:hAnsi="Arial" w:cs="Arial"/>
        </w:rPr>
      </w:pPr>
      <w:r w:rsidRPr="008E1381">
        <w:rPr>
          <w:rFonts w:ascii="Arial" w:hAnsi="Arial" w:cs="Arial"/>
          <w:b/>
          <w:sz w:val="18"/>
          <w:szCs w:val="18"/>
          <w:u w:val="single"/>
        </w:rPr>
        <w:lastRenderedPageBreak/>
        <w:t>I. ODCZYNNIKI BIOCHEMICZNE</w:t>
      </w:r>
    </w:p>
    <w:p w:rsidR="002553BB" w:rsidRDefault="002553BB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7"/>
        <w:gridCol w:w="2835"/>
        <w:gridCol w:w="1134"/>
        <w:gridCol w:w="1134"/>
        <w:gridCol w:w="1418"/>
        <w:gridCol w:w="567"/>
        <w:gridCol w:w="1275"/>
        <w:gridCol w:w="1517"/>
        <w:gridCol w:w="15"/>
      </w:tblGrid>
      <w:tr w:rsidR="002553BB" w:rsidRPr="008E1381" w:rsidTr="006E1123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przewidywana ilość oznaczeń na 44 m-ce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 xml:space="preserve">ilość opakowań 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wystarczająca do wykonania przewidywanej ilości oznaczeń w okresie 44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38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8E1381" w:rsidTr="006E112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E1381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8E1381" w:rsidTr="006E112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8E1381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E1381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8E1381" w:rsidTr="006E112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Kwas moczowy</w:t>
            </w:r>
          </w:p>
          <w:p w:rsidR="002553BB" w:rsidRPr="00862F86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62F86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62F86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33 000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28*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LDH</w:t>
            </w:r>
          </w:p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160 000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29*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Lipaza</w:t>
            </w:r>
          </w:p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Magnez</w:t>
            </w:r>
          </w:p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32 000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Mocznik w surowicy</w:t>
            </w:r>
          </w:p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32*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Mocznik w moczu</w:t>
            </w:r>
          </w:p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Triglicerydy</w:t>
            </w:r>
          </w:p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23 000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Wankomycyna</w:t>
            </w:r>
          </w:p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Wapń całkowity                       w surowicy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135 000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 xml:space="preserve">Wapń całkowity </w:t>
            </w:r>
          </w:p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w moczu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8E1381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</w:t>
            </w:r>
            <w:r w:rsidRPr="008E1381">
              <w:rPr>
                <w:rFonts w:ascii="Arial" w:hAnsi="Arial" w:cs="Arial"/>
                <w:sz w:val="18"/>
                <w:szCs w:val="18"/>
              </w:rPr>
              <w:t>elazo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30303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8E1381" w:rsidRDefault="002553BB" w:rsidP="0030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81">
              <w:rPr>
                <w:rFonts w:ascii="Arial" w:hAnsi="Arial" w:cs="Arial"/>
                <w:sz w:val="18"/>
                <w:szCs w:val="18"/>
              </w:rPr>
              <w:t>32 000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8E1381" w:rsidRDefault="002553BB" w:rsidP="008E1381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Default="002553BB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Pr="008E1381" w:rsidRDefault="002553B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8E1381">
        <w:rPr>
          <w:rFonts w:ascii="Arial" w:hAnsi="Arial" w:cs="Arial"/>
          <w:sz w:val="16"/>
          <w:szCs w:val="16"/>
        </w:rPr>
        <w:t xml:space="preserve">* </w:t>
      </w:r>
      <w:r w:rsidRPr="008E1381">
        <w:rPr>
          <w:rFonts w:ascii="Arial" w:hAnsi="Arial" w:cs="Arial"/>
          <w:b/>
          <w:sz w:val="16"/>
          <w:szCs w:val="16"/>
        </w:rPr>
        <w:t>n</w:t>
      </w:r>
      <w:r w:rsidRPr="008E1381">
        <w:rPr>
          <w:rFonts w:ascii="Arial" w:hAnsi="Arial" w:cs="Arial"/>
          <w:sz w:val="16"/>
          <w:szCs w:val="16"/>
        </w:rPr>
        <w:t>ależy rozbudować tabelę o ilość wierszy zależnie od ilości wymaganych odczynników</w:t>
      </w:r>
    </w:p>
    <w:p w:rsidR="002553BB" w:rsidRPr="008E1381" w:rsidRDefault="002553BB" w:rsidP="00892D0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E1381">
        <w:rPr>
          <w:rFonts w:ascii="Arial" w:hAnsi="Arial" w:cs="Arial"/>
          <w:sz w:val="16"/>
          <w:szCs w:val="16"/>
        </w:rPr>
        <w:t>** należy podać nr katalogowy oraz nazwę odczynników</w:t>
      </w:r>
    </w:p>
    <w:p w:rsidR="002553BB" w:rsidRDefault="002553BB" w:rsidP="007241D5">
      <w:pPr>
        <w:rPr>
          <w:rFonts w:ascii="Bookman Old Style" w:hAnsi="Bookman Old Style" w:cs="Bookman Old Style"/>
          <w:sz w:val="16"/>
          <w:szCs w:val="16"/>
        </w:rPr>
      </w:pPr>
    </w:p>
    <w:p w:rsidR="002553BB" w:rsidRPr="00EA75EE" w:rsidRDefault="002553BB" w:rsidP="00892D02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2553BB" w:rsidRPr="00EA75EE" w:rsidRDefault="002553BB" w:rsidP="00EA75EE">
      <w:pPr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II. </w:t>
      </w:r>
      <w:r w:rsidRPr="00EA75EE">
        <w:rPr>
          <w:rFonts w:ascii="Arial" w:hAnsi="Arial" w:cs="Arial"/>
          <w:b/>
          <w:sz w:val="18"/>
          <w:szCs w:val="18"/>
          <w:u w:val="single"/>
        </w:rPr>
        <w:t>ODCZYNNIKI IMMUNOCHEMICZNE</w:t>
      </w:r>
    </w:p>
    <w:p w:rsidR="002553BB" w:rsidRDefault="002553BB">
      <w:pPr>
        <w:rPr>
          <w:rFonts w:ascii="Bookman Old Style" w:hAnsi="Bookman Old Style" w:cs="Bookman Old Style"/>
          <w:sz w:val="16"/>
          <w:szCs w:val="16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7"/>
        <w:gridCol w:w="2835"/>
        <w:gridCol w:w="1134"/>
        <w:gridCol w:w="1134"/>
        <w:gridCol w:w="1418"/>
        <w:gridCol w:w="567"/>
        <w:gridCol w:w="1275"/>
        <w:gridCol w:w="1517"/>
        <w:gridCol w:w="15"/>
      </w:tblGrid>
      <w:tr w:rsidR="002553BB" w:rsidRPr="00EA75EE" w:rsidTr="00347954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przewidywana ilość oznaczeń na 44 m-ce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 xml:space="preserve">ilość opakowań 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wystarczająca do wykonania przewidywanej ilości oznaczeń w okresie 44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EA75EE" w:rsidTr="00347954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EA75EE" w:rsidTr="00347954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AFP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Antygen HBe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3 700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Antygen HBs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51 000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Beta-hCG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26 000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tabs>
                <w:tab w:val="left" w:pos="936"/>
              </w:tabs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CA 125</w:t>
            </w:r>
            <w:r w:rsidRPr="00EA75EE">
              <w:rPr>
                <w:rFonts w:ascii="Arial" w:hAnsi="Arial" w:cs="Arial"/>
                <w:sz w:val="18"/>
                <w:szCs w:val="18"/>
              </w:rPr>
              <w:tab/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52 000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CA 15-3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CA 19-9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8*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CEA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9*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CK-MB mass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10*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 xml:space="preserve">Cyklosporyna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Estradiol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8 500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12*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FSH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C3DD5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FT3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49 000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Pr="00EA75EE" w:rsidRDefault="002553BB" w:rsidP="00F403F9">
      <w:pPr>
        <w:ind w:left="4992" w:firstLine="672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Bookman Old Style" w:hAnsi="Bookman Old Style" w:cs="Bookman Old Style"/>
          <w:sz w:val="16"/>
          <w:szCs w:val="16"/>
        </w:rPr>
        <w:br w:type="page"/>
      </w:r>
      <w:r w:rsidRPr="00EA75EE">
        <w:rPr>
          <w:rFonts w:ascii="Arial" w:hAnsi="Arial" w:cs="Arial"/>
          <w:b/>
          <w:sz w:val="16"/>
          <w:szCs w:val="16"/>
          <w:u w:val="single"/>
        </w:rPr>
        <w:lastRenderedPageBreak/>
        <w:t>II.</w:t>
      </w:r>
      <w:r w:rsidRPr="00EA75EE">
        <w:rPr>
          <w:rFonts w:ascii="Arial" w:hAnsi="Arial" w:cs="Arial"/>
          <w:sz w:val="16"/>
          <w:szCs w:val="16"/>
          <w:u w:val="single"/>
        </w:rPr>
        <w:t xml:space="preserve"> </w:t>
      </w:r>
      <w:r w:rsidRPr="00EA75EE">
        <w:rPr>
          <w:rFonts w:ascii="Arial" w:hAnsi="Arial" w:cs="Arial"/>
          <w:b/>
          <w:sz w:val="18"/>
          <w:szCs w:val="18"/>
          <w:u w:val="single"/>
        </w:rPr>
        <w:t>ODCZYNNIKI IMMUNOCHEMICZNE</w:t>
      </w:r>
    </w:p>
    <w:p w:rsidR="002553BB" w:rsidRPr="00EA75EE" w:rsidRDefault="002553BB" w:rsidP="00F403F9">
      <w:pPr>
        <w:ind w:left="4992" w:firstLine="672"/>
        <w:rPr>
          <w:rFonts w:ascii="Arial" w:hAnsi="Arial" w:cs="Arial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7"/>
        <w:gridCol w:w="2835"/>
        <w:gridCol w:w="1134"/>
        <w:gridCol w:w="1134"/>
        <w:gridCol w:w="1418"/>
        <w:gridCol w:w="567"/>
        <w:gridCol w:w="1275"/>
        <w:gridCol w:w="1517"/>
        <w:gridCol w:w="15"/>
      </w:tblGrid>
      <w:tr w:rsidR="002553BB" w:rsidRPr="00EA75EE" w:rsidTr="00347954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przewidywana ilość oznaczeń na 44 m-ce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 xml:space="preserve">ilość opakowań 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wystarczająca do wykonania przewidywanej ilości oznaczeń w okresie 44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EA75EE" w:rsidTr="00347954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EA75EE" w:rsidTr="00347954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FT4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61 500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Galektyna-3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HE4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HIV (p/ciała anty-HIV1/2, antygen p24)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12 500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18*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Insulina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6 500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19*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 xml:space="preserve">Kortyzol 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11 000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A693D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20*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Kwas foliowy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LH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A693D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22*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Metotrexat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500</w:t>
            </w:r>
          </w:p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A693D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Mioglobina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A693D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NGAL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494">
              <w:rPr>
                <w:rFonts w:ascii="Arial" w:hAnsi="Arial" w:cs="Arial"/>
                <w:sz w:val="18"/>
                <w:szCs w:val="18"/>
              </w:rPr>
              <w:t>w moczu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A693D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NT-proBNP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Parathormon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1 600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Pr="00EA75EE" w:rsidRDefault="002553BB" w:rsidP="00EA75EE">
      <w:pPr>
        <w:ind w:left="4620" w:firstLine="336"/>
        <w:rPr>
          <w:rFonts w:ascii="Arial" w:hAnsi="Arial" w:cs="Arial"/>
          <w:b/>
          <w:sz w:val="18"/>
          <w:szCs w:val="18"/>
          <w:u w:val="single"/>
        </w:rPr>
      </w:pPr>
      <w:r w:rsidRPr="00892D02">
        <w:rPr>
          <w:rFonts w:ascii="Bookman Old Style" w:hAnsi="Bookman Old Style" w:cs="Bookman Old Style"/>
          <w:sz w:val="16"/>
          <w:szCs w:val="16"/>
        </w:rPr>
        <w:br w:type="page"/>
      </w:r>
      <w:r w:rsidRPr="00EA75EE">
        <w:rPr>
          <w:rFonts w:ascii="Arial" w:hAnsi="Arial" w:cs="Arial"/>
          <w:b/>
          <w:sz w:val="18"/>
          <w:szCs w:val="18"/>
          <w:u w:val="single"/>
        </w:rPr>
        <w:lastRenderedPageBreak/>
        <w:t>II.</w:t>
      </w:r>
      <w:r w:rsidRPr="00EA75EE">
        <w:rPr>
          <w:rFonts w:ascii="Arial" w:hAnsi="Arial" w:cs="Arial"/>
          <w:sz w:val="18"/>
          <w:szCs w:val="18"/>
          <w:u w:val="single"/>
        </w:rPr>
        <w:t xml:space="preserve"> </w:t>
      </w:r>
      <w:r w:rsidRPr="00EA75EE">
        <w:rPr>
          <w:rFonts w:ascii="Arial" w:hAnsi="Arial" w:cs="Arial"/>
          <w:b/>
          <w:sz w:val="18"/>
          <w:szCs w:val="18"/>
          <w:u w:val="single"/>
        </w:rPr>
        <w:t>ODCZYNNIKI IMMUNOCHEMICZNE</w:t>
      </w:r>
    </w:p>
    <w:p w:rsidR="002553BB" w:rsidRPr="00EA75EE" w:rsidRDefault="002553BB" w:rsidP="00EA75EE">
      <w:pPr>
        <w:ind w:left="4620" w:firstLine="336"/>
        <w:rPr>
          <w:rFonts w:ascii="Arial" w:hAnsi="Arial" w:cs="Arial"/>
          <w:sz w:val="18"/>
          <w:szCs w:val="18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7"/>
        <w:gridCol w:w="2835"/>
        <w:gridCol w:w="1134"/>
        <w:gridCol w:w="1134"/>
        <w:gridCol w:w="1418"/>
        <w:gridCol w:w="567"/>
        <w:gridCol w:w="1275"/>
        <w:gridCol w:w="1517"/>
        <w:gridCol w:w="15"/>
      </w:tblGrid>
      <w:tr w:rsidR="002553BB" w:rsidRPr="00EA75EE" w:rsidTr="00347954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przewidywana ilość oznaczeń na 44 m-ce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 xml:space="preserve">ilość opakowań </w:t>
            </w:r>
          </w:p>
          <w:p w:rsidR="002553BB" w:rsidRPr="00EA75EE" w:rsidRDefault="002553BB" w:rsidP="007241D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wystarczająca do wykonania przewidywanej ilości oznaczeń w okresie 44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EA75EE" w:rsidTr="00347954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EA75EE" w:rsidTr="00347954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EA75EE" w:rsidTr="00810C61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Peptyd C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1 600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28*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Progesteron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29*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PRO GRP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30*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Prokalcytonina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Prolaktyna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12 500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32*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anty-CMV IgG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anty-CMV IgM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anty-EBV EBNA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anty-EBV IgG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anty-EBV IgM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91865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anty-HBc całkowite</w:t>
            </w:r>
          </w:p>
          <w:p w:rsidR="002553BB" w:rsidRPr="00EA75EE" w:rsidRDefault="002553BB" w:rsidP="00626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Default="002553BB">
      <w:pPr>
        <w:rPr>
          <w:rFonts w:ascii="Bookman Old Style" w:hAnsi="Bookman Old Style" w:cs="Bookman Old Style"/>
          <w:sz w:val="16"/>
          <w:szCs w:val="16"/>
        </w:rPr>
      </w:pPr>
    </w:p>
    <w:p w:rsidR="002553BB" w:rsidRDefault="002553BB" w:rsidP="00301027">
      <w:pPr>
        <w:tabs>
          <w:tab w:val="left" w:pos="1380"/>
        </w:tabs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</w:r>
    </w:p>
    <w:p w:rsidR="002553BB" w:rsidRPr="002879C7" w:rsidRDefault="002553BB" w:rsidP="00301027">
      <w:pPr>
        <w:ind w:left="4248" w:firstLine="708"/>
        <w:rPr>
          <w:rFonts w:ascii="Arial" w:hAnsi="Arial" w:cs="Arial"/>
          <w:sz w:val="16"/>
          <w:szCs w:val="16"/>
          <w:u w:val="single"/>
        </w:rPr>
      </w:pPr>
      <w:r>
        <w:rPr>
          <w:rFonts w:ascii="Bookman Old Style" w:hAnsi="Bookman Old Style" w:cs="Bookman Old Style"/>
          <w:sz w:val="16"/>
          <w:szCs w:val="16"/>
        </w:rPr>
        <w:br w:type="page"/>
      </w:r>
      <w:r w:rsidRPr="002879C7">
        <w:rPr>
          <w:rFonts w:ascii="Arial" w:hAnsi="Arial" w:cs="Arial"/>
          <w:b/>
          <w:sz w:val="16"/>
          <w:szCs w:val="16"/>
          <w:u w:val="single"/>
        </w:rPr>
        <w:lastRenderedPageBreak/>
        <w:t>II.</w:t>
      </w:r>
      <w:r w:rsidRPr="002879C7">
        <w:rPr>
          <w:rFonts w:ascii="Arial" w:hAnsi="Arial" w:cs="Arial"/>
          <w:sz w:val="16"/>
          <w:szCs w:val="16"/>
          <w:u w:val="single"/>
        </w:rPr>
        <w:t xml:space="preserve"> </w:t>
      </w:r>
      <w:r w:rsidRPr="002879C7">
        <w:rPr>
          <w:rFonts w:ascii="Arial" w:hAnsi="Arial" w:cs="Arial"/>
          <w:b/>
          <w:sz w:val="18"/>
          <w:szCs w:val="18"/>
          <w:u w:val="single"/>
        </w:rPr>
        <w:t>ODCZYNNIKI IMMUNOCHEMICZNE</w:t>
      </w:r>
    </w:p>
    <w:p w:rsidR="002553BB" w:rsidRPr="00EA75EE" w:rsidRDefault="002553BB" w:rsidP="00301027">
      <w:pPr>
        <w:ind w:left="4248" w:firstLine="708"/>
        <w:rPr>
          <w:rFonts w:ascii="Arial" w:hAnsi="Arial" w:cs="Arial"/>
          <w:sz w:val="16"/>
          <w:szCs w:val="16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454"/>
        <w:gridCol w:w="8"/>
        <w:gridCol w:w="1393"/>
        <w:gridCol w:w="1417"/>
        <w:gridCol w:w="2835"/>
        <w:gridCol w:w="1134"/>
        <w:gridCol w:w="1134"/>
        <w:gridCol w:w="1418"/>
        <w:gridCol w:w="567"/>
        <w:gridCol w:w="1275"/>
        <w:gridCol w:w="1517"/>
        <w:gridCol w:w="15"/>
      </w:tblGrid>
      <w:tr w:rsidR="002553BB" w:rsidRPr="00EA75EE" w:rsidTr="00301027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przewidywana ilość oznaczeń na 44 m-ce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 xml:space="preserve">ilość opakowań 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wystarczająca do wykonania przewidywanej ilości oznaczeń w okresie 44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EA75EE" w:rsidTr="00301027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EA75EE" w:rsidTr="00301027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38*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anty-HBc IgM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39*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anty-HBe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40*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anty-HBs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11 000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41*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anty-HCV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53 000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42*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</w:t>
            </w:r>
            <w:r w:rsidRPr="00EA75EE">
              <w:rPr>
                <w:rFonts w:ascii="Arial" w:hAnsi="Arial" w:cs="Arial"/>
                <w:sz w:val="18"/>
                <w:szCs w:val="18"/>
                <w:lang w:val="en-US"/>
              </w:rPr>
              <w:t>Toxoplasma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5494">
              <w:rPr>
                <w:rFonts w:ascii="Arial" w:hAnsi="Arial" w:cs="Arial"/>
                <w:sz w:val="18"/>
                <w:szCs w:val="18"/>
                <w:lang w:val="en-US"/>
              </w:rPr>
              <w:t>Gondii</w:t>
            </w:r>
            <w:r w:rsidRPr="00EA75EE">
              <w:rPr>
                <w:rFonts w:ascii="Arial" w:hAnsi="Arial" w:cs="Arial"/>
                <w:sz w:val="18"/>
                <w:szCs w:val="18"/>
                <w:lang w:val="en-US"/>
              </w:rPr>
              <w:t xml:space="preserve"> IgG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43*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</w:t>
            </w:r>
            <w:r w:rsidRPr="00EA75EE">
              <w:rPr>
                <w:rFonts w:ascii="Arial" w:hAnsi="Arial" w:cs="Arial"/>
                <w:sz w:val="18"/>
                <w:szCs w:val="18"/>
                <w:lang w:val="en-US"/>
              </w:rPr>
              <w:t>Toxoplasma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5494">
              <w:rPr>
                <w:rFonts w:ascii="Arial" w:hAnsi="Arial" w:cs="Arial"/>
                <w:sz w:val="18"/>
                <w:szCs w:val="18"/>
                <w:lang w:val="en-US"/>
              </w:rPr>
              <w:t>Gondii</w:t>
            </w:r>
            <w:r w:rsidRPr="00EA75EE">
              <w:rPr>
                <w:rFonts w:ascii="Arial" w:hAnsi="Arial" w:cs="Arial"/>
                <w:sz w:val="18"/>
                <w:szCs w:val="18"/>
                <w:lang w:val="en-US"/>
              </w:rPr>
              <w:t xml:space="preserve"> IgM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44*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Przeciwciała anty-Treponema Pallidum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45*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PSA całkowity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0102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46*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PSA wolny</w:t>
            </w:r>
          </w:p>
          <w:p w:rsidR="002553BB" w:rsidRPr="00EA75EE" w:rsidRDefault="002553BB" w:rsidP="00626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46 000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C0559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47*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Sirolimus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C0559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48*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SCC</w:t>
            </w:r>
          </w:p>
          <w:p w:rsidR="002553BB" w:rsidRPr="00EA75EE" w:rsidRDefault="002553BB" w:rsidP="00626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2C0559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49*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Takrolimus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626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7 500</w:t>
            </w:r>
          </w:p>
          <w:p w:rsidR="002553BB" w:rsidRPr="00EA75EE" w:rsidRDefault="002553BB" w:rsidP="00626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Pr="002879C7" w:rsidRDefault="002553BB" w:rsidP="007241D5">
      <w:pPr>
        <w:ind w:left="4248" w:firstLine="708"/>
        <w:rPr>
          <w:rFonts w:ascii="Arial" w:hAnsi="Arial" w:cs="Arial"/>
          <w:b/>
          <w:sz w:val="18"/>
          <w:szCs w:val="18"/>
          <w:u w:val="single"/>
        </w:rPr>
      </w:pPr>
      <w:r w:rsidRPr="00301027">
        <w:rPr>
          <w:rFonts w:ascii="Bookman Old Style" w:hAnsi="Bookman Old Style" w:cs="Bookman Old Style"/>
          <w:sz w:val="16"/>
          <w:szCs w:val="16"/>
        </w:rPr>
        <w:br w:type="page"/>
      </w:r>
      <w:r w:rsidRPr="002879C7">
        <w:rPr>
          <w:rFonts w:ascii="Arial" w:hAnsi="Arial" w:cs="Arial"/>
          <w:sz w:val="16"/>
          <w:szCs w:val="16"/>
          <w:u w:val="single"/>
        </w:rPr>
        <w:lastRenderedPageBreak/>
        <w:t xml:space="preserve"> </w:t>
      </w:r>
      <w:r w:rsidRPr="002879C7">
        <w:rPr>
          <w:rFonts w:ascii="Arial" w:hAnsi="Arial" w:cs="Arial"/>
          <w:b/>
          <w:sz w:val="16"/>
          <w:szCs w:val="16"/>
          <w:u w:val="single"/>
        </w:rPr>
        <w:t>II.</w:t>
      </w:r>
      <w:r w:rsidRPr="002879C7">
        <w:rPr>
          <w:rFonts w:ascii="Arial" w:hAnsi="Arial" w:cs="Arial"/>
          <w:sz w:val="16"/>
          <w:szCs w:val="16"/>
          <w:u w:val="single"/>
        </w:rPr>
        <w:t xml:space="preserve"> </w:t>
      </w:r>
      <w:r w:rsidRPr="002879C7">
        <w:rPr>
          <w:rFonts w:ascii="Arial" w:hAnsi="Arial" w:cs="Arial"/>
          <w:b/>
          <w:sz w:val="18"/>
          <w:szCs w:val="18"/>
          <w:u w:val="single"/>
        </w:rPr>
        <w:t>ODCZYNNIKI IMMUNOCHEMICZNE</w:t>
      </w:r>
    </w:p>
    <w:p w:rsidR="002553BB" w:rsidRPr="00EA75EE" w:rsidRDefault="002553BB" w:rsidP="007241D5">
      <w:pPr>
        <w:ind w:left="4248" w:firstLine="708"/>
        <w:rPr>
          <w:rFonts w:ascii="Arial" w:hAnsi="Arial" w:cs="Arial"/>
          <w:sz w:val="16"/>
          <w:szCs w:val="16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7"/>
        <w:gridCol w:w="2835"/>
        <w:gridCol w:w="1134"/>
        <w:gridCol w:w="1134"/>
        <w:gridCol w:w="1418"/>
        <w:gridCol w:w="567"/>
        <w:gridCol w:w="1275"/>
        <w:gridCol w:w="1517"/>
        <w:gridCol w:w="15"/>
      </w:tblGrid>
      <w:tr w:rsidR="002553BB" w:rsidRPr="00EA75EE" w:rsidTr="00347954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przewidywana ilość oznaczeń na 44 m-ce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 xml:space="preserve">ilość opakowań 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wystarczająca do wykonania przewidywanej ilości oznaczeń w okresie 44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5EE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EA75EE" w:rsidTr="00347954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EA75EE" w:rsidTr="00347954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EA75EE" w:rsidRDefault="002553BB" w:rsidP="00347954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EA75EE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50*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Test potwierdzenia obecności antygenu HBs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Testosteron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14 000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52*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Troponina hs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TSH</w:t>
            </w:r>
          </w:p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54*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Witamina B12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EA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EA75E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EA75EE" w:rsidTr="00347954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34795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347954">
            <w:pPr>
              <w:rPr>
                <w:rFonts w:ascii="Arial" w:hAnsi="Arial" w:cs="Arial"/>
                <w:sz w:val="18"/>
                <w:szCs w:val="18"/>
              </w:rPr>
            </w:pPr>
            <w:r w:rsidRPr="00EA75EE">
              <w:rPr>
                <w:rFonts w:ascii="Arial" w:hAnsi="Arial" w:cs="Arial"/>
                <w:b/>
                <w:sz w:val="18"/>
                <w:szCs w:val="18"/>
              </w:rPr>
              <w:t>RAZEM – 44 m-ce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34795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3BB" w:rsidRPr="00EA75EE" w:rsidRDefault="002553BB" w:rsidP="00347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347954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EA75EE" w:rsidRDefault="002553BB" w:rsidP="00347954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347954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EA75EE" w:rsidRDefault="002553BB" w:rsidP="00347954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Pr="00EA75EE" w:rsidRDefault="002553BB" w:rsidP="007241D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EA75EE">
        <w:rPr>
          <w:rFonts w:ascii="Arial" w:hAnsi="Arial" w:cs="Arial"/>
          <w:sz w:val="16"/>
          <w:szCs w:val="16"/>
        </w:rPr>
        <w:t xml:space="preserve">* </w:t>
      </w:r>
      <w:r w:rsidRPr="00EA75EE">
        <w:rPr>
          <w:rFonts w:ascii="Arial" w:hAnsi="Arial" w:cs="Arial"/>
          <w:b/>
          <w:sz w:val="16"/>
          <w:szCs w:val="16"/>
        </w:rPr>
        <w:t>n</w:t>
      </w:r>
      <w:r w:rsidRPr="00EA75EE">
        <w:rPr>
          <w:rFonts w:ascii="Arial" w:hAnsi="Arial" w:cs="Arial"/>
          <w:sz w:val="16"/>
          <w:szCs w:val="16"/>
        </w:rPr>
        <w:t>ależy rozbudować tabelę o ilość wierszy zależnie od ilości wymaganych odczynników</w:t>
      </w:r>
    </w:p>
    <w:p w:rsidR="002553BB" w:rsidRPr="00EA75EE" w:rsidRDefault="002553BB" w:rsidP="007241D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EA75EE">
        <w:rPr>
          <w:rFonts w:ascii="Arial" w:hAnsi="Arial" w:cs="Arial"/>
          <w:sz w:val="16"/>
          <w:szCs w:val="16"/>
        </w:rPr>
        <w:t>** należy podać nr katalogowy oraz nazwę odczynników</w:t>
      </w:r>
    </w:p>
    <w:p w:rsidR="002553BB" w:rsidRPr="00EA75EE" w:rsidRDefault="002553BB">
      <w:pPr>
        <w:rPr>
          <w:rFonts w:ascii="Arial" w:hAnsi="Arial" w:cs="Arial"/>
          <w:sz w:val="16"/>
          <w:szCs w:val="16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ind w:left="360"/>
        <w:jc w:val="center"/>
      </w:pPr>
      <w:r w:rsidRPr="00655494">
        <w:rPr>
          <w:rFonts w:ascii="Bookman Old Style" w:hAnsi="Bookman Old Style" w:cs="Bookman Old Style"/>
          <w:b/>
          <w:sz w:val="18"/>
          <w:szCs w:val="18"/>
          <w:u w:val="single"/>
        </w:rPr>
        <w:lastRenderedPageBreak/>
        <w:t>III. MATERIAŁ KONTROLNY</w:t>
      </w: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"/>
        <w:gridCol w:w="2695"/>
        <w:gridCol w:w="1418"/>
        <w:gridCol w:w="1499"/>
        <w:gridCol w:w="2827"/>
        <w:gridCol w:w="1191"/>
        <w:gridCol w:w="1078"/>
        <w:gridCol w:w="1304"/>
        <w:gridCol w:w="514"/>
        <w:gridCol w:w="1247"/>
        <w:gridCol w:w="1517"/>
        <w:gridCol w:w="15"/>
      </w:tblGrid>
      <w:tr w:rsidR="002553BB" w:rsidRPr="002879C7" w:rsidTr="002879C7">
        <w:trPr>
          <w:cantSplit/>
          <w:trHeight w:val="397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nr katalogowy / nazwa odczynników**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przewidywana ilość kontroli na 44 m-ce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 w:rsidP="007241D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ilość opakowań materiału kontrolnego wystarczająca do wykonania przewidywanej częstotliwości oznaczeń kontrolnych w okresie 44 m-cy - zaokrąglenie w górę do pełnego opakowania (z uwzględnieniem terminu ważności)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wielkość opakowania materiału kontrolnego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2879C7" w:rsidTr="002879C7">
        <w:trPr>
          <w:cantSplit/>
          <w:trHeight w:val="284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2879C7">
              <w:rPr>
                <w:rFonts w:ascii="Arial" w:hAnsi="Arial" w:cs="Arial"/>
                <w:szCs w:val="18"/>
                <w:lang w:val="pl-PL"/>
              </w:rPr>
              <w:t>10</w:t>
            </w:r>
          </w:p>
        </w:tc>
      </w:tr>
      <w:tr w:rsidR="002553BB" w:rsidRPr="002879C7" w:rsidTr="002879C7">
        <w:trPr>
          <w:cantSplit/>
          <w:trHeight w:val="284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4 x 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2879C7">
              <w:rPr>
                <w:rFonts w:ascii="Arial" w:hAnsi="Arial" w:cs="Arial"/>
                <w:szCs w:val="18"/>
                <w:lang w:val="pl-PL"/>
              </w:rPr>
              <w:t>7 + 9</w:t>
            </w:r>
          </w:p>
        </w:tc>
      </w:tr>
      <w:tr w:rsidR="002553BB" w:rsidRPr="002879C7" w:rsidT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1*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 xml:space="preserve">Ciekły materiał kontrolny            do oznaczeń biochemicznych       w surowicy / </w:t>
            </w:r>
            <w:r w:rsidRPr="00655494">
              <w:rPr>
                <w:rFonts w:ascii="Arial" w:hAnsi="Arial" w:cs="Arial"/>
                <w:sz w:val="18"/>
                <w:szCs w:val="18"/>
              </w:rPr>
              <w:t>krwi pełnej</w:t>
            </w:r>
            <w:r w:rsidRPr="002879C7">
              <w:rPr>
                <w:rFonts w:ascii="Arial" w:hAnsi="Arial" w:cs="Arial"/>
                <w:sz w:val="18"/>
                <w:szCs w:val="18"/>
              </w:rPr>
              <w:t xml:space="preserve"> – 3 poziomy (minimum 2 poziomy) – zależnie od dostępności</w:t>
            </w:r>
          </w:p>
          <w:p w:rsidR="002553BB" w:rsidRPr="002879C7" w:rsidRDefault="002553B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2 poziomy naprzemiennie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6 x w tygodniu na obydwu analizatorach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 w:rsidT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2*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Ciekły materiał kontrolny             do oznaczeń biochemicznych          w moczu – 2 poziomy</w:t>
            </w:r>
          </w:p>
          <w:p w:rsidR="002553BB" w:rsidRPr="002879C7" w:rsidRDefault="00255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 xml:space="preserve">2 poziomy </w:t>
            </w:r>
          </w:p>
          <w:p w:rsidR="002553BB" w:rsidRPr="002879C7" w:rsidRDefault="00255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3 x w tygodniu na obydwu analizatorach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 w:rsidT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 w:rsidP="002879C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3*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287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2553BB" w:rsidRPr="002879C7" w:rsidRDefault="002553BB" w:rsidP="002879C7">
            <w:pPr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Ciekły materiał kontrolny do oznaczeń immunochemicznych – 3 poziomy (minimum 2 poziomy) – zależnie od dostępności</w:t>
            </w:r>
          </w:p>
          <w:p w:rsidR="002553BB" w:rsidRPr="002879C7" w:rsidRDefault="002553BB" w:rsidP="00287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2879C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287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2 poziomy naprzemiennie</w:t>
            </w:r>
          </w:p>
          <w:p w:rsidR="002553BB" w:rsidRPr="002879C7" w:rsidRDefault="002553BB" w:rsidP="00287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5 x w tygodniu na trzech analizatorach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2879C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2879C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 w:rsidP="002879C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 w:rsidP="002879C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2879C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2879C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2879C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 w:rsidT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Pr="002879C7" w:rsidRDefault="002553BB">
      <w:pPr>
        <w:tabs>
          <w:tab w:val="left" w:pos="426"/>
        </w:tabs>
        <w:jc w:val="both"/>
        <w:rPr>
          <w:rFonts w:ascii="Arial" w:hAnsi="Arial" w:cs="Arial"/>
        </w:rPr>
      </w:pPr>
      <w:r w:rsidRPr="002879C7">
        <w:rPr>
          <w:rFonts w:ascii="Arial" w:hAnsi="Arial" w:cs="Arial"/>
          <w:sz w:val="16"/>
          <w:szCs w:val="16"/>
        </w:rPr>
        <w:t xml:space="preserve">* </w:t>
      </w:r>
      <w:r w:rsidRPr="002879C7">
        <w:rPr>
          <w:rFonts w:ascii="Arial" w:hAnsi="Arial" w:cs="Arial"/>
          <w:b/>
          <w:sz w:val="16"/>
          <w:szCs w:val="16"/>
        </w:rPr>
        <w:t>n</w:t>
      </w:r>
      <w:r w:rsidRPr="002879C7">
        <w:rPr>
          <w:rFonts w:ascii="Arial" w:hAnsi="Arial" w:cs="Arial"/>
          <w:sz w:val="16"/>
          <w:szCs w:val="16"/>
        </w:rPr>
        <w:t>ależy rozbudować tabelę o ilość wierszy zależnie od ilości materiału kontrolnego</w:t>
      </w:r>
    </w:p>
    <w:p w:rsidR="002553BB" w:rsidRPr="002879C7" w:rsidRDefault="002553BB">
      <w:pPr>
        <w:tabs>
          <w:tab w:val="left" w:pos="426"/>
        </w:tabs>
        <w:jc w:val="both"/>
        <w:rPr>
          <w:rFonts w:ascii="Arial" w:hAnsi="Arial" w:cs="Arial"/>
        </w:rPr>
      </w:pPr>
      <w:r w:rsidRPr="002879C7">
        <w:rPr>
          <w:rFonts w:ascii="Arial" w:hAnsi="Arial" w:cs="Arial"/>
          <w:sz w:val="16"/>
          <w:szCs w:val="16"/>
        </w:rPr>
        <w:t>** należy podać nr katalogowy oraz nazwę odczynników</w:t>
      </w: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>
      <w:pPr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Pr="002879C7" w:rsidRDefault="002553BB">
      <w:pPr>
        <w:jc w:val="center"/>
        <w:rPr>
          <w:rFonts w:ascii="Arial" w:hAnsi="Arial" w:cs="Arial"/>
        </w:rPr>
      </w:pPr>
      <w:r w:rsidRPr="002879C7">
        <w:rPr>
          <w:rFonts w:ascii="Arial" w:hAnsi="Arial" w:cs="Arial"/>
          <w:b/>
          <w:sz w:val="18"/>
          <w:szCs w:val="18"/>
          <w:u w:val="single"/>
        </w:rPr>
        <w:lastRenderedPageBreak/>
        <w:t>V. POZOSTAŁE NIEZBĘDNE MATERIAŁY ZUŻYWALNE I EKSPLOATACYJNE (W TYM KALIBRATORY, PŁYNY)</w:t>
      </w:r>
    </w:p>
    <w:p w:rsidR="002553BB" w:rsidRDefault="002553BB">
      <w:pPr>
        <w:ind w:left="36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701"/>
        <w:gridCol w:w="1418"/>
        <w:gridCol w:w="3827"/>
        <w:gridCol w:w="1134"/>
        <w:gridCol w:w="1418"/>
        <w:gridCol w:w="567"/>
        <w:gridCol w:w="1275"/>
        <w:gridCol w:w="1517"/>
        <w:gridCol w:w="15"/>
      </w:tblGrid>
      <w:tr w:rsidR="002553BB" w:rsidRPr="002879C7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nr katalogowy / nazwa produktu**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wielkość opakowania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 xml:space="preserve">ilość opakowań wystarczająca do wykonania przewidywanej ilości oznaczeń </w:t>
            </w:r>
            <w:r w:rsidRPr="002879C7">
              <w:rPr>
                <w:rFonts w:ascii="Arial" w:hAnsi="Arial" w:cs="Arial"/>
                <w:b/>
                <w:sz w:val="16"/>
                <w:szCs w:val="16"/>
              </w:rPr>
              <w:br/>
              <w:t>w okresie 44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cena jedn. netto 1 op.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2553BB" w:rsidRPr="002879C7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2879C7">
              <w:rPr>
                <w:rFonts w:ascii="Arial" w:hAnsi="Arial" w:cs="Arial"/>
                <w:szCs w:val="18"/>
                <w:lang w:val="pl-PL"/>
              </w:rPr>
              <w:t>9</w:t>
            </w:r>
          </w:p>
        </w:tc>
      </w:tr>
      <w:tr w:rsidR="002553BB" w:rsidRPr="002879C7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4 x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6 x 7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2879C7">
              <w:rPr>
                <w:rFonts w:ascii="Arial" w:hAnsi="Arial" w:cs="Arial"/>
                <w:szCs w:val="18"/>
                <w:lang w:val="pl-PL"/>
              </w:rPr>
              <w:t>6 + 8</w:t>
            </w:r>
          </w:p>
        </w:tc>
      </w:tr>
      <w:tr w:rsidR="002553BB" w:rsidRP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3BB" w:rsidRPr="002879C7" w:rsidRDefault="002553BB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2879C7">
        <w:rPr>
          <w:rFonts w:ascii="Arial" w:hAnsi="Arial" w:cs="Arial"/>
          <w:sz w:val="18"/>
          <w:szCs w:val="18"/>
        </w:rPr>
        <w:t>** należy podać nr katalogowy oraz nazwę materiałów</w:t>
      </w:r>
    </w:p>
    <w:p w:rsidR="002553BB" w:rsidRPr="002879C7" w:rsidRDefault="002553BB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2553BB" w:rsidRPr="002879C7" w:rsidRDefault="002553BB">
      <w:pPr>
        <w:rPr>
          <w:rFonts w:ascii="Arial" w:hAnsi="Arial" w:cs="Arial"/>
          <w:sz w:val="18"/>
          <w:szCs w:val="18"/>
        </w:rPr>
      </w:pPr>
    </w:p>
    <w:p w:rsidR="002553BB" w:rsidRPr="002879C7" w:rsidRDefault="002553BB">
      <w:pPr>
        <w:rPr>
          <w:rFonts w:ascii="Arial" w:hAnsi="Arial" w:cs="Arial"/>
          <w:sz w:val="18"/>
          <w:szCs w:val="18"/>
        </w:rPr>
      </w:pPr>
    </w:p>
    <w:p w:rsidR="002553BB" w:rsidRPr="002879C7" w:rsidRDefault="002553BB">
      <w:pPr>
        <w:jc w:val="both"/>
        <w:rPr>
          <w:rFonts w:ascii="Arial" w:hAnsi="Arial" w:cs="Arial"/>
          <w:sz w:val="18"/>
          <w:szCs w:val="18"/>
        </w:rPr>
      </w:pPr>
      <w:r w:rsidRPr="002879C7">
        <w:rPr>
          <w:rFonts w:ascii="Arial" w:hAnsi="Arial" w:cs="Arial"/>
          <w:b/>
          <w:sz w:val="18"/>
          <w:szCs w:val="18"/>
        </w:rPr>
        <w:t>Uwaga.</w:t>
      </w:r>
      <w:r w:rsidRPr="002879C7">
        <w:rPr>
          <w:rFonts w:ascii="Arial" w:hAnsi="Arial" w:cs="Arial"/>
          <w:b/>
          <w:sz w:val="18"/>
          <w:szCs w:val="18"/>
        </w:rPr>
        <w:br/>
      </w:r>
      <w:r w:rsidRPr="002879C7">
        <w:rPr>
          <w:rFonts w:ascii="Arial" w:hAnsi="Arial" w:cs="Arial"/>
          <w:sz w:val="18"/>
          <w:szCs w:val="18"/>
        </w:rPr>
        <w:t>W czasie trwania umowy dzierżawy Wykonawca zobowiązany jest do nieodpłatnego dostarczenia wszystkich odczynników, kontroli, kalibratorów oraz materiałów zużywalnych i eksploatacyjnych  nie ujętych w ofercie, a niezbędnych do wykonywania badań.</w:t>
      </w:r>
    </w:p>
    <w:p w:rsidR="002553BB" w:rsidRPr="002879C7" w:rsidRDefault="002553BB">
      <w:pPr>
        <w:jc w:val="both"/>
        <w:rPr>
          <w:rFonts w:ascii="Arial" w:hAnsi="Arial" w:cs="Arial"/>
          <w:sz w:val="18"/>
          <w:szCs w:val="18"/>
        </w:rPr>
      </w:pPr>
      <w:r w:rsidRPr="002879C7">
        <w:rPr>
          <w:rFonts w:ascii="Arial" w:hAnsi="Arial" w:cs="Arial"/>
          <w:sz w:val="18"/>
          <w:szCs w:val="18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2553BB" w:rsidRPr="002879C7" w:rsidRDefault="002553BB">
      <w:pPr>
        <w:rPr>
          <w:rFonts w:ascii="Arial" w:hAnsi="Arial" w:cs="Arial"/>
          <w:sz w:val="18"/>
          <w:szCs w:val="18"/>
        </w:rPr>
      </w:pPr>
      <w:r w:rsidRPr="002879C7">
        <w:rPr>
          <w:rFonts w:ascii="Arial" w:hAnsi="Arial" w:cs="Arial"/>
          <w:sz w:val="18"/>
          <w:szCs w:val="18"/>
        </w:rPr>
        <w:t>Data ważności wszystkich dostarczanych odczynników nie może być krótsza niż 6 miesięcy.</w:t>
      </w:r>
    </w:p>
    <w:p w:rsidR="002553BB" w:rsidRPr="002879C7" w:rsidRDefault="002553BB">
      <w:pPr>
        <w:rPr>
          <w:rFonts w:ascii="Arial" w:hAnsi="Arial" w:cs="Arial"/>
          <w:sz w:val="18"/>
          <w:szCs w:val="18"/>
        </w:rPr>
      </w:pPr>
      <w:r w:rsidRPr="002879C7">
        <w:rPr>
          <w:rFonts w:ascii="Arial" w:hAnsi="Arial" w:cs="Arial"/>
          <w:sz w:val="18"/>
          <w:szCs w:val="18"/>
        </w:rPr>
        <w:t>Jeżeli procedura testu tego wymaga, Wykonawca dostarczy nieodpłatnie niezbędne do obróbki wstępnej próbki wyposażenie (mikrowirówka, wytrząsarka itp.)</w:t>
      </w:r>
    </w:p>
    <w:p w:rsidR="002553BB" w:rsidRDefault="002553BB">
      <w:pPr>
        <w:rPr>
          <w:rFonts w:ascii="Bookman Old Style" w:hAnsi="Bookman Old Style" w:cs="Bookman Old Style"/>
          <w:sz w:val="16"/>
          <w:szCs w:val="16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Pr="0024108A" w:rsidRDefault="002553BB" w:rsidP="0062666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55494">
        <w:rPr>
          <w:rFonts w:ascii="Arial" w:hAnsi="Arial" w:cs="Arial"/>
          <w:b/>
          <w:sz w:val="18"/>
          <w:szCs w:val="18"/>
        </w:rPr>
        <w:t>UWAGA: PODANE ILOŚCI OZNACZEŃ UWZGLĘDNIAJĄ TESTY WYKORZYSTANE NA KALIBRACJE ORAZ OZNACZENIA KONTROLNE</w:t>
      </w: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Default="002553BB" w:rsidP="002879C7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2553BB" w:rsidRPr="002879C7" w:rsidRDefault="002553BB">
      <w:pPr>
        <w:jc w:val="center"/>
        <w:rPr>
          <w:rFonts w:ascii="Arial" w:hAnsi="Arial" w:cs="Arial"/>
        </w:rPr>
      </w:pPr>
      <w:r w:rsidRPr="002879C7">
        <w:rPr>
          <w:rFonts w:ascii="Arial" w:hAnsi="Arial" w:cs="Arial"/>
          <w:b/>
          <w:sz w:val="18"/>
          <w:szCs w:val="18"/>
          <w:u w:val="single"/>
        </w:rPr>
        <w:t>VI. DZIERŻAWA</w:t>
      </w:r>
    </w:p>
    <w:p w:rsidR="002553BB" w:rsidRDefault="002553BB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tbl>
      <w:tblPr>
        <w:tblW w:w="1562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472"/>
        <w:gridCol w:w="2075"/>
        <w:gridCol w:w="1843"/>
        <w:gridCol w:w="1701"/>
        <w:gridCol w:w="850"/>
        <w:gridCol w:w="1418"/>
        <w:gridCol w:w="1701"/>
        <w:gridCol w:w="3058"/>
        <w:gridCol w:w="15"/>
      </w:tblGrid>
      <w:tr w:rsidR="002553BB" w:rsidRPr="002879C7" w:rsidTr="00626667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 xml:space="preserve">stawka miesięczna 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netto (zł)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ilość miesięcy dzierżawy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 xml:space="preserve">nazwa / </w:t>
            </w:r>
          </w:p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9C7">
              <w:rPr>
                <w:rFonts w:ascii="Arial" w:hAnsi="Arial" w:cs="Arial"/>
                <w:b/>
                <w:sz w:val="16"/>
                <w:szCs w:val="16"/>
              </w:rPr>
              <w:t>producent oferowanego systemu</w:t>
            </w:r>
          </w:p>
        </w:tc>
      </w:tr>
      <w:tr w:rsidR="002553BB" w:rsidRPr="002879C7" w:rsidTr="00626667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2879C7">
              <w:rPr>
                <w:rFonts w:ascii="Arial" w:hAnsi="Arial" w:cs="Arial"/>
                <w:szCs w:val="18"/>
                <w:lang w:val="pl-PL"/>
              </w:rPr>
              <w:t>7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2553BB" w:rsidRPr="002879C7" w:rsidTr="00626667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2 x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6 x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pStyle w:val="Nagwek9"/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2879C7">
              <w:rPr>
                <w:rFonts w:ascii="Arial" w:hAnsi="Arial" w:cs="Arial"/>
                <w:szCs w:val="18"/>
                <w:lang w:val="pl-PL"/>
              </w:rPr>
              <w:t>6 + 8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53BB" w:rsidRPr="002879C7" w:rsidTr="0062666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655494" w:rsidRDefault="002553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55494">
              <w:rPr>
                <w:rFonts w:ascii="Arial" w:hAnsi="Arial" w:cs="Arial"/>
                <w:color w:val="000000"/>
                <w:sz w:val="18"/>
                <w:szCs w:val="18"/>
              </w:rPr>
              <w:t>Czynsz dzierżawny zintegrowanego systemu immuno-biochemicznego - I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 w:rsidTr="0062666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655494" w:rsidRDefault="002553BB" w:rsidP="006266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55494">
              <w:rPr>
                <w:rFonts w:ascii="Arial" w:hAnsi="Arial" w:cs="Arial"/>
                <w:color w:val="000000"/>
                <w:sz w:val="18"/>
                <w:szCs w:val="18"/>
              </w:rPr>
              <w:t>Czynsz dzierżawny zintegrowanego systemu immuno-biochemicznego - II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 w:rsidTr="0062666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53BB" w:rsidRPr="002879C7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655494" w:rsidRDefault="002553BB" w:rsidP="006266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55494">
              <w:rPr>
                <w:rFonts w:ascii="Arial" w:hAnsi="Arial" w:cs="Arial"/>
                <w:color w:val="000000"/>
                <w:sz w:val="18"/>
                <w:szCs w:val="18"/>
              </w:rPr>
              <w:t>Czynsz dzierżawny automatycznej linii transmisyjnej wraz ze sprzętem uzupełniającym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626667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3BB" w:rsidRPr="002879C7" w:rsidRDefault="002553BB" w:rsidP="006266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3BB" w:rsidRPr="002879C7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626667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 w:rsidP="0062666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BB" w:rsidRPr="002879C7" w:rsidTr="00626667">
        <w:trPr>
          <w:gridAfter w:val="1"/>
          <w:wAfter w:w="15" w:type="dxa"/>
          <w:cantSplit/>
          <w:trHeight w:val="397"/>
          <w:jc w:val="center"/>
        </w:trPr>
        <w:tc>
          <w:tcPr>
            <w:tcW w:w="10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BB" w:rsidRPr="002879C7" w:rsidRDefault="002553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9C7">
              <w:rPr>
                <w:rFonts w:ascii="Arial" w:hAnsi="Arial" w:cs="Arial"/>
                <w:sz w:val="18"/>
                <w:szCs w:val="18"/>
              </w:rPr>
              <w:t>- -</w:t>
            </w:r>
          </w:p>
        </w:tc>
      </w:tr>
    </w:tbl>
    <w:p w:rsidR="002553BB" w:rsidRDefault="002553BB"/>
    <w:p w:rsidR="002553BB" w:rsidRDefault="002553BB"/>
    <w:p w:rsidR="002553BB" w:rsidRDefault="002553BB"/>
    <w:p w:rsidR="002553BB" w:rsidRDefault="002553BB">
      <w:pPr>
        <w:rPr>
          <w:rFonts w:ascii="Bookman Old Style" w:hAnsi="Bookman Old Style" w:cs="Bookman Old Style"/>
          <w:sz w:val="16"/>
          <w:szCs w:val="16"/>
        </w:rPr>
      </w:pPr>
    </w:p>
    <w:p w:rsidR="002553BB" w:rsidRDefault="002553BB">
      <w:pPr>
        <w:rPr>
          <w:rFonts w:ascii="Bookman Old Style" w:hAnsi="Bookman Old Style" w:cs="Bookman Old Style"/>
          <w:sz w:val="16"/>
          <w:szCs w:val="16"/>
        </w:rPr>
      </w:pPr>
    </w:p>
    <w:p w:rsidR="002553BB" w:rsidRDefault="002553BB">
      <w:pPr>
        <w:rPr>
          <w:rFonts w:ascii="Bookman Old Style" w:hAnsi="Bookman Old Style" w:cs="Bookman Old Style"/>
          <w:sz w:val="16"/>
          <w:szCs w:val="16"/>
        </w:rPr>
      </w:pPr>
    </w:p>
    <w:p w:rsidR="002553BB" w:rsidRDefault="002553BB"/>
    <w:p w:rsidR="002553BB" w:rsidRDefault="002553BB"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 w:rsidP="001B3AA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553BB" w:rsidRDefault="002553BB" w:rsidP="00476529">
      <w:pPr>
        <w:tabs>
          <w:tab w:val="left" w:pos="5205"/>
        </w:tabs>
      </w:pPr>
    </w:p>
    <w:p w:rsidR="002553BB" w:rsidRDefault="002553BB" w:rsidP="00476529">
      <w:pPr>
        <w:tabs>
          <w:tab w:val="left" w:pos="5205"/>
        </w:tabs>
      </w:pPr>
    </w:p>
    <w:p w:rsidR="002553BB" w:rsidRDefault="002553BB"/>
    <w:p w:rsidR="002553BB" w:rsidRDefault="002553BB"/>
    <w:p w:rsidR="002553BB" w:rsidRPr="00655494" w:rsidRDefault="002553BB" w:rsidP="00626667">
      <w:pPr>
        <w:pStyle w:val="Nagwek8"/>
        <w:spacing w:before="0" w:after="0"/>
        <w:jc w:val="center"/>
        <w:rPr>
          <w:rFonts w:ascii="Arial" w:hAnsi="Arial" w:cs="Arial"/>
          <w:b/>
          <w:bCs/>
          <w:i w:val="0"/>
          <w:sz w:val="18"/>
          <w:szCs w:val="18"/>
          <w:u w:val="single"/>
        </w:rPr>
      </w:pPr>
      <w:r w:rsidRPr="00655494">
        <w:rPr>
          <w:rFonts w:ascii="Arial" w:hAnsi="Arial" w:cs="Arial"/>
          <w:b/>
          <w:bCs/>
          <w:i w:val="0"/>
          <w:sz w:val="18"/>
          <w:szCs w:val="18"/>
          <w:u w:val="single"/>
        </w:rPr>
        <w:t>ŁĄCZNA WARTOŚĆ ZAMÓWIENIA</w:t>
      </w:r>
    </w:p>
    <w:p w:rsidR="002553BB" w:rsidRPr="00655494" w:rsidRDefault="002553BB" w:rsidP="00626667">
      <w:pPr>
        <w:rPr>
          <w:rFonts w:ascii="Arial" w:hAnsi="Arial" w:cs="Arial"/>
        </w:rPr>
      </w:pPr>
    </w:p>
    <w:p w:rsidR="002553BB" w:rsidRPr="00655494" w:rsidRDefault="002553BB" w:rsidP="00626667">
      <w:pPr>
        <w:rPr>
          <w:rFonts w:ascii="Arial" w:hAnsi="Arial" w:cs="Arial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  <w:u w:val="single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  <w:r w:rsidRPr="00655494">
        <w:rPr>
          <w:rFonts w:ascii="Arial" w:hAnsi="Arial" w:cs="Arial"/>
          <w:sz w:val="18"/>
          <w:szCs w:val="18"/>
        </w:rPr>
        <w:t>Wartość ogólna netto /</w:t>
      </w:r>
      <w:r w:rsidRPr="00655494">
        <w:rPr>
          <w:rFonts w:ascii="Arial" w:hAnsi="Arial" w:cs="Arial"/>
          <w:b/>
          <w:sz w:val="18"/>
          <w:szCs w:val="18"/>
        </w:rPr>
        <w:t xml:space="preserve">całego zamówienia odczynniki, materiały zużywalne wraz z dzierżawą/: </w:t>
      </w:r>
      <w:r w:rsidRPr="00655494">
        <w:rPr>
          <w:rFonts w:ascii="Arial" w:hAnsi="Arial" w:cs="Arial"/>
          <w:sz w:val="18"/>
          <w:szCs w:val="18"/>
        </w:rPr>
        <w:t>....................................................... PLN</w:t>
      </w: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  <w:r w:rsidRPr="00655494">
        <w:rPr>
          <w:rFonts w:ascii="Arial" w:hAnsi="Arial" w:cs="Arial"/>
          <w:sz w:val="18"/>
          <w:szCs w:val="18"/>
        </w:rPr>
        <w:t>słownie  ......................................................................................................................................................................................................</w:t>
      </w:r>
    </w:p>
    <w:p w:rsidR="002553BB" w:rsidRPr="00655494" w:rsidRDefault="002553BB" w:rsidP="00626667">
      <w:pPr>
        <w:pStyle w:val="NormalnyWeb"/>
        <w:spacing w:before="0" w:after="0"/>
        <w:rPr>
          <w:rFonts w:ascii="Arial" w:hAnsi="Arial" w:cs="Arial"/>
          <w:sz w:val="18"/>
          <w:szCs w:val="18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  <w:r w:rsidRPr="00655494">
        <w:rPr>
          <w:rFonts w:ascii="Arial" w:hAnsi="Arial" w:cs="Arial"/>
          <w:sz w:val="18"/>
          <w:szCs w:val="18"/>
        </w:rPr>
        <w:t>Wartość podatku VAT /</w:t>
      </w:r>
      <w:r w:rsidRPr="00655494">
        <w:rPr>
          <w:rFonts w:ascii="Arial" w:hAnsi="Arial" w:cs="Arial"/>
          <w:b/>
          <w:sz w:val="18"/>
          <w:szCs w:val="18"/>
        </w:rPr>
        <w:t xml:space="preserve">całego zamówienia odczynniki, materiały zużywalne wraz z dzierżawą/ </w:t>
      </w:r>
      <w:r w:rsidRPr="00655494">
        <w:rPr>
          <w:rFonts w:ascii="Arial" w:hAnsi="Arial" w:cs="Arial"/>
          <w:sz w:val="18"/>
          <w:szCs w:val="18"/>
        </w:rPr>
        <w:t xml:space="preserve"> .....................................................  PLN </w:t>
      </w: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  <w:r w:rsidRPr="00655494">
        <w:rPr>
          <w:rFonts w:ascii="Arial" w:hAnsi="Arial" w:cs="Arial"/>
          <w:sz w:val="18"/>
          <w:szCs w:val="18"/>
        </w:rPr>
        <w:t>słownie  ......................................................................................................................................................................................................</w:t>
      </w:r>
    </w:p>
    <w:p w:rsidR="002553BB" w:rsidRPr="00655494" w:rsidRDefault="002553BB" w:rsidP="00626667">
      <w:pPr>
        <w:rPr>
          <w:rFonts w:ascii="Arial" w:hAnsi="Arial" w:cs="Arial"/>
          <w:u w:val="single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  <w:r w:rsidRPr="00655494">
        <w:rPr>
          <w:rFonts w:ascii="Arial" w:hAnsi="Arial" w:cs="Arial"/>
          <w:sz w:val="18"/>
          <w:szCs w:val="18"/>
        </w:rPr>
        <w:t>Wartość ogólna brutto /</w:t>
      </w:r>
      <w:r w:rsidRPr="00655494">
        <w:rPr>
          <w:rFonts w:ascii="Arial" w:hAnsi="Arial" w:cs="Arial"/>
          <w:b/>
          <w:sz w:val="18"/>
          <w:szCs w:val="18"/>
        </w:rPr>
        <w:t>całego zamówienia odczynniki, materiały zużywalne wraz z dzierżawą/:</w:t>
      </w:r>
      <w:r w:rsidRPr="00655494">
        <w:rPr>
          <w:rFonts w:ascii="Arial" w:hAnsi="Arial" w:cs="Arial"/>
          <w:sz w:val="18"/>
          <w:szCs w:val="18"/>
        </w:rPr>
        <w:t xml:space="preserve">.......................................................  PLN </w:t>
      </w: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</w:p>
    <w:p w:rsidR="002553BB" w:rsidRPr="00655494" w:rsidRDefault="002553BB" w:rsidP="00626667">
      <w:pPr>
        <w:rPr>
          <w:rFonts w:ascii="Arial" w:hAnsi="Arial" w:cs="Arial"/>
          <w:sz w:val="18"/>
          <w:szCs w:val="18"/>
        </w:rPr>
      </w:pPr>
    </w:p>
    <w:p w:rsidR="002553BB" w:rsidRPr="000628D8" w:rsidRDefault="002553BB" w:rsidP="00626667">
      <w:pPr>
        <w:rPr>
          <w:rFonts w:ascii="Arial" w:hAnsi="Arial" w:cs="Arial"/>
          <w:sz w:val="18"/>
          <w:szCs w:val="18"/>
        </w:rPr>
      </w:pPr>
      <w:r w:rsidRPr="00655494">
        <w:rPr>
          <w:rFonts w:ascii="Arial" w:hAnsi="Arial" w:cs="Arial"/>
          <w:sz w:val="18"/>
          <w:szCs w:val="18"/>
        </w:rPr>
        <w:t>słownie  .......................................................................................................................................................................................................</w:t>
      </w:r>
    </w:p>
    <w:p w:rsidR="002553BB" w:rsidRDefault="002553BB">
      <w:r>
        <w:t xml:space="preserve">   </w:t>
      </w:r>
    </w:p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/>
    <w:p w:rsidR="002553BB" w:rsidRDefault="002553BB">
      <w:r w:rsidRPr="000628D8">
        <w:rPr>
          <w:rFonts w:ascii="Arial" w:hAnsi="Arial" w:cs="Arial"/>
        </w:rPr>
        <w:t xml:space="preserve">data...................................                                                  </w:t>
      </w:r>
      <w:r>
        <w:t xml:space="preserve">                   </w:t>
      </w:r>
      <w:r>
        <w:tab/>
        <w:t xml:space="preserve">  </w:t>
      </w:r>
      <w:r>
        <w:tab/>
        <w:t xml:space="preserve"> </w:t>
      </w:r>
    </w:p>
    <w:sectPr w:rsidR="002553BB" w:rsidSect="00B65BCE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E5" w:rsidRDefault="00B059E5">
      <w:r>
        <w:separator/>
      </w:r>
    </w:p>
  </w:endnote>
  <w:endnote w:type="continuationSeparator" w:id="0">
    <w:p w:rsidR="00B059E5" w:rsidRDefault="00B0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BB" w:rsidRPr="00EA75EE" w:rsidRDefault="003632F1">
    <w:pPr>
      <w:ind w:left="9912" w:firstLine="708"/>
      <w:rPr>
        <w:rFonts w:ascii="Arial" w:hAnsi="Arial" w:cs="Aria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9791700</wp:posOffset>
              </wp:positionH>
              <wp:positionV relativeFrom="paragraph">
                <wp:posOffset>635</wp:posOffset>
              </wp:positionV>
              <wp:extent cx="1651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553BB" w:rsidRDefault="002553B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1pt;margin-top:.05pt;width:1.3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" stroked="f">
              <v:fill opacity="0"/>
              <v:textbox inset=".1pt,.1pt,.1pt,.1pt">
                <w:txbxContent>
                  <w:p w:rsidR="002553BB" w:rsidRDefault="002553B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553BB" w:rsidRPr="00EA75EE">
      <w:rPr>
        <w:rFonts w:ascii="Arial" w:hAnsi="Arial" w:cs="Arial"/>
        <w:sz w:val="17"/>
        <w:szCs w:val="17"/>
      </w:rPr>
      <w:t>…………....................................</w:t>
    </w:r>
  </w:p>
  <w:p w:rsidR="002553BB" w:rsidRPr="00EA75EE" w:rsidRDefault="002553BB">
    <w:pPr>
      <w:tabs>
        <w:tab w:val="left" w:pos="426"/>
      </w:tabs>
      <w:spacing w:line="360" w:lineRule="auto"/>
      <w:jc w:val="both"/>
      <w:rPr>
        <w:rFonts w:ascii="Arial" w:hAnsi="Arial" w:cs="Arial"/>
      </w:rPr>
    </w:pPr>
    <w:r w:rsidRPr="00EA75EE">
      <w:rPr>
        <w:rFonts w:ascii="Arial" w:hAnsi="Arial" w:cs="Arial"/>
        <w:sz w:val="17"/>
        <w:szCs w:val="17"/>
      </w:rPr>
      <w:tab/>
    </w:r>
    <w:r w:rsidRPr="00EA75EE">
      <w:rPr>
        <w:rFonts w:ascii="Arial" w:hAnsi="Arial" w:cs="Arial"/>
        <w:sz w:val="17"/>
        <w:szCs w:val="17"/>
      </w:rPr>
      <w:tab/>
    </w:r>
    <w:r w:rsidRPr="00EA75EE">
      <w:rPr>
        <w:rFonts w:ascii="Arial" w:hAnsi="Arial" w:cs="Arial"/>
        <w:sz w:val="17"/>
        <w:szCs w:val="17"/>
      </w:rPr>
      <w:tab/>
    </w:r>
    <w:r w:rsidRPr="00EA75EE">
      <w:rPr>
        <w:rFonts w:ascii="Arial" w:hAnsi="Arial" w:cs="Arial"/>
        <w:sz w:val="17"/>
        <w:szCs w:val="17"/>
      </w:rPr>
      <w:tab/>
      <w:t xml:space="preserve">   </w:t>
    </w:r>
    <w:r w:rsidRPr="00EA75EE">
      <w:rPr>
        <w:rFonts w:ascii="Arial" w:hAnsi="Arial" w:cs="Arial"/>
        <w:sz w:val="17"/>
        <w:szCs w:val="17"/>
      </w:rPr>
      <w:tab/>
      <w:t xml:space="preserve">                                                                                                                                      </w:t>
    </w:r>
    <w:r w:rsidRPr="00EA75EE">
      <w:rPr>
        <w:rFonts w:ascii="Arial" w:hAnsi="Arial" w:cs="Arial"/>
        <w:sz w:val="17"/>
        <w:szCs w:val="17"/>
      </w:rPr>
      <w:tab/>
      <w:t xml:space="preserve">  </w:t>
    </w:r>
    <w:r>
      <w:rPr>
        <w:rFonts w:ascii="Arial" w:hAnsi="Arial" w:cs="Arial"/>
        <w:sz w:val="17"/>
        <w:szCs w:val="17"/>
      </w:rPr>
      <w:t xml:space="preserve">                             </w:t>
    </w:r>
    <w:r w:rsidRPr="00EA75EE">
      <w:rPr>
        <w:rFonts w:ascii="Arial" w:hAnsi="Arial" w:cs="Arial"/>
        <w:sz w:val="17"/>
        <w:szCs w:val="17"/>
      </w:rPr>
      <w:t xml:space="preserve">pieczątka i podpis Wykonawcy </w:t>
    </w:r>
  </w:p>
  <w:p w:rsidR="002553BB" w:rsidRPr="00EA75EE" w:rsidRDefault="002553BB">
    <w:pPr>
      <w:pStyle w:val="Stopka"/>
      <w:ind w:right="360"/>
      <w:jc w:val="center"/>
      <w:rPr>
        <w:rFonts w:ascii="Arial" w:hAnsi="Arial" w:cs="Arial"/>
      </w:rPr>
    </w:pPr>
    <w:r w:rsidRPr="00EA75EE">
      <w:rPr>
        <w:rFonts w:ascii="Arial" w:hAnsi="Arial" w:cs="Arial"/>
        <w:sz w:val="17"/>
        <w:szCs w:val="17"/>
      </w:rPr>
      <w:t xml:space="preserve">str. </w:t>
    </w:r>
    <w:r w:rsidRPr="00EA75EE">
      <w:rPr>
        <w:rFonts w:ascii="Arial" w:hAnsi="Arial" w:cs="Arial"/>
        <w:sz w:val="17"/>
        <w:szCs w:val="17"/>
      </w:rPr>
      <w:fldChar w:fldCharType="begin"/>
    </w:r>
    <w:r w:rsidRPr="00EA75EE">
      <w:rPr>
        <w:rFonts w:ascii="Arial" w:hAnsi="Arial" w:cs="Arial"/>
        <w:sz w:val="17"/>
        <w:szCs w:val="17"/>
      </w:rPr>
      <w:instrText xml:space="preserve"> PAGE </w:instrText>
    </w:r>
    <w:r w:rsidRPr="00EA75EE">
      <w:rPr>
        <w:rFonts w:ascii="Arial" w:hAnsi="Arial" w:cs="Arial"/>
        <w:sz w:val="17"/>
        <w:szCs w:val="17"/>
      </w:rPr>
      <w:fldChar w:fldCharType="separate"/>
    </w:r>
    <w:r w:rsidR="003632F1">
      <w:rPr>
        <w:rFonts w:ascii="Arial" w:hAnsi="Arial" w:cs="Arial"/>
        <w:noProof/>
        <w:sz w:val="17"/>
        <w:szCs w:val="17"/>
      </w:rPr>
      <w:t>2</w:t>
    </w:r>
    <w:r w:rsidRPr="00EA75EE">
      <w:rPr>
        <w:rFonts w:ascii="Arial" w:hAnsi="Arial" w:cs="Arial"/>
        <w:sz w:val="17"/>
        <w:szCs w:val="17"/>
      </w:rPr>
      <w:fldChar w:fldCharType="end"/>
    </w:r>
    <w:r w:rsidRPr="00EA75EE">
      <w:rPr>
        <w:rFonts w:ascii="Arial" w:hAnsi="Arial" w:cs="Arial"/>
        <w:sz w:val="17"/>
        <w:szCs w:val="17"/>
      </w:rPr>
      <w:t xml:space="preserve"> / </w:t>
    </w:r>
    <w:r w:rsidRPr="00EA75EE">
      <w:rPr>
        <w:rFonts w:ascii="Arial" w:hAnsi="Arial" w:cs="Arial"/>
        <w:sz w:val="17"/>
        <w:szCs w:val="17"/>
      </w:rPr>
      <w:fldChar w:fldCharType="begin"/>
    </w:r>
    <w:r w:rsidRPr="00EA75EE">
      <w:rPr>
        <w:rFonts w:ascii="Arial" w:hAnsi="Arial" w:cs="Arial"/>
        <w:sz w:val="17"/>
        <w:szCs w:val="17"/>
      </w:rPr>
      <w:instrText xml:space="preserve"> NUMPAGES \* ARABIC </w:instrText>
    </w:r>
    <w:r w:rsidRPr="00EA75EE">
      <w:rPr>
        <w:rFonts w:ascii="Arial" w:hAnsi="Arial" w:cs="Arial"/>
        <w:sz w:val="17"/>
        <w:szCs w:val="17"/>
      </w:rPr>
      <w:fldChar w:fldCharType="separate"/>
    </w:r>
    <w:r w:rsidR="003632F1">
      <w:rPr>
        <w:rFonts w:ascii="Arial" w:hAnsi="Arial" w:cs="Arial"/>
        <w:noProof/>
        <w:sz w:val="17"/>
        <w:szCs w:val="17"/>
      </w:rPr>
      <w:t>12</w:t>
    </w:r>
    <w:r w:rsidRPr="00EA75EE"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E5" w:rsidRDefault="00B059E5">
      <w:r>
        <w:separator/>
      </w:r>
    </w:p>
  </w:footnote>
  <w:footnote w:type="continuationSeparator" w:id="0">
    <w:p w:rsidR="00B059E5" w:rsidRDefault="00B0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BB" w:rsidRPr="00C61F03" w:rsidRDefault="002553BB" w:rsidP="00862F86">
    <w:pPr>
      <w:spacing w:line="276" w:lineRule="auto"/>
      <w:jc w:val="center"/>
      <w:rPr>
        <w:rFonts w:ascii="Arial" w:hAnsi="Arial" w:cs="Arial"/>
        <w:b/>
        <w:bCs/>
        <w:i/>
        <w:iCs/>
      </w:rPr>
    </w:pPr>
    <w:r w:rsidRPr="00C61F03">
      <w:rPr>
        <w:rFonts w:ascii="Arial" w:hAnsi="Arial" w:cs="Arial"/>
        <w:b/>
        <w:i/>
        <w:iCs/>
      </w:rPr>
      <w:t xml:space="preserve">Sukcesywne dostawy odczynników oraz materiałów zużywalnych wraz z dzierżawą </w:t>
    </w:r>
    <w:r>
      <w:rPr>
        <w:rFonts w:ascii="Arial" w:hAnsi="Arial" w:cs="Arial"/>
        <w:b/>
        <w:i/>
        <w:iCs/>
      </w:rPr>
      <w:t>zintegrowanych</w:t>
    </w:r>
    <w:r w:rsidRPr="00C61F03">
      <w:rPr>
        <w:rFonts w:ascii="Arial" w:hAnsi="Arial" w:cs="Arial"/>
        <w:b/>
        <w:i/>
        <w:iCs/>
      </w:rPr>
      <w:t xml:space="preserve"> systemów immuno-biochemicznych </w:t>
    </w:r>
    <w:r>
      <w:rPr>
        <w:rFonts w:ascii="Arial" w:hAnsi="Arial" w:cs="Arial"/>
        <w:b/>
        <w:i/>
        <w:iCs/>
      </w:rPr>
      <w:t>oraz</w:t>
    </w:r>
    <w:r w:rsidRPr="00C61F03">
      <w:rPr>
        <w:rFonts w:ascii="Arial" w:hAnsi="Arial" w:cs="Arial"/>
        <w:b/>
        <w:i/>
        <w:iCs/>
      </w:rPr>
      <w:t xml:space="preserve"> automatyczn</w:t>
    </w:r>
    <w:r>
      <w:rPr>
        <w:rFonts w:ascii="Arial" w:hAnsi="Arial" w:cs="Arial"/>
        <w:b/>
        <w:i/>
        <w:iCs/>
      </w:rPr>
      <w:t>ej</w:t>
    </w:r>
    <w:r w:rsidRPr="00C61F03">
      <w:rPr>
        <w:rFonts w:ascii="Arial" w:hAnsi="Arial" w:cs="Arial"/>
        <w:b/>
        <w:i/>
        <w:iCs/>
      </w:rPr>
      <w:t xml:space="preserve"> lini</w:t>
    </w:r>
    <w:r>
      <w:rPr>
        <w:rFonts w:ascii="Arial" w:hAnsi="Arial" w:cs="Arial"/>
        <w:b/>
        <w:i/>
        <w:iCs/>
      </w:rPr>
      <w:t>i</w:t>
    </w:r>
    <w:r w:rsidRPr="00C61F03">
      <w:rPr>
        <w:rFonts w:ascii="Arial" w:hAnsi="Arial" w:cs="Arial"/>
        <w:b/>
        <w:i/>
        <w:iCs/>
      </w:rPr>
      <w:t xml:space="preserve"> </w:t>
    </w:r>
    <w:r w:rsidRPr="00862F86">
      <w:rPr>
        <w:rFonts w:ascii="Arial" w:hAnsi="Arial" w:cs="Arial"/>
        <w:b/>
        <w:i/>
        <w:iCs/>
      </w:rPr>
      <w:t>transmisyjnej</w:t>
    </w:r>
    <w:r>
      <w:rPr>
        <w:rFonts w:ascii="Arial" w:hAnsi="Arial" w:cs="Arial"/>
        <w:b/>
        <w:i/>
        <w:iCs/>
      </w:rPr>
      <w:t xml:space="preserve"> </w:t>
    </w:r>
    <w:r w:rsidRPr="00C61F03">
      <w:rPr>
        <w:rFonts w:ascii="Arial" w:hAnsi="Arial" w:cs="Arial"/>
        <w:b/>
        <w:i/>
        <w:iCs/>
      </w:rPr>
      <w:t xml:space="preserve">dla </w:t>
    </w:r>
    <w:r w:rsidRPr="00C61F03">
      <w:rPr>
        <w:rFonts w:ascii="Arial" w:hAnsi="Arial" w:cs="Arial"/>
        <w:b/>
        <w:bCs/>
        <w:i/>
        <w:iCs/>
      </w:rPr>
      <w:t>Narodowego Instytutu Onkologii im. Marii Skłodowskiej – Curie,  Państwowego Instytutu Badawczego, Oddziału w Gliwicach</w:t>
    </w:r>
  </w:p>
  <w:p w:rsidR="002553BB" w:rsidRDefault="002553BB">
    <w:pPr>
      <w:rPr>
        <w:rFonts w:ascii="Bookman Old Style" w:hAnsi="Bookman Old Style" w:cs="Bookman Old Style"/>
        <w:b/>
        <w:sz w:val="18"/>
        <w:szCs w:val="18"/>
      </w:rPr>
    </w:pPr>
  </w:p>
  <w:p w:rsidR="002553BB" w:rsidRPr="00655494" w:rsidRDefault="002553BB">
    <w:pPr>
      <w:pStyle w:val="Nagwek5"/>
      <w:rPr>
        <w:rFonts w:ascii="Arial" w:hAnsi="Arial" w:cs="Arial"/>
        <w:lang w:val="pl-PL"/>
      </w:rPr>
    </w:pPr>
    <w:r w:rsidRPr="00862F86">
      <w:rPr>
        <w:rFonts w:ascii="Arial" w:hAnsi="Arial" w:cs="Arial"/>
        <w:sz w:val="18"/>
        <w:szCs w:val="18"/>
        <w:lang w:val="pl-PL"/>
      </w:rPr>
      <w:t xml:space="preserve">S P E C Y F I K A C J A   A S O R T Y M E N T O W O –  C E N O W A  </w:t>
    </w:r>
  </w:p>
  <w:p w:rsidR="002553BB" w:rsidRDefault="002553BB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6" w15:restartNumberingAfterBreak="0">
    <w:nsid w:val="051B1952"/>
    <w:multiLevelType w:val="hybridMultilevel"/>
    <w:tmpl w:val="015E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D9616C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8" w15:restartNumberingAfterBreak="0">
    <w:nsid w:val="1C011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9" w15:restartNumberingAfterBreak="0">
    <w:nsid w:val="251F5855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10" w15:restartNumberingAfterBreak="0">
    <w:nsid w:val="56C86E69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6"/>
    <w:rsid w:val="000628D8"/>
    <w:rsid w:val="000A57AF"/>
    <w:rsid w:val="0011150B"/>
    <w:rsid w:val="001B3AAE"/>
    <w:rsid w:val="001B7BA6"/>
    <w:rsid w:val="00237156"/>
    <w:rsid w:val="0024108A"/>
    <w:rsid w:val="00242CFB"/>
    <w:rsid w:val="002553BB"/>
    <w:rsid w:val="002879C7"/>
    <w:rsid w:val="00291865"/>
    <w:rsid w:val="002A693D"/>
    <w:rsid w:val="002C0559"/>
    <w:rsid w:val="002C3DD5"/>
    <w:rsid w:val="002E45B3"/>
    <w:rsid w:val="00301027"/>
    <w:rsid w:val="00303039"/>
    <w:rsid w:val="00321D05"/>
    <w:rsid w:val="0032582C"/>
    <w:rsid w:val="00347954"/>
    <w:rsid w:val="003632F1"/>
    <w:rsid w:val="0037093E"/>
    <w:rsid w:val="00371218"/>
    <w:rsid w:val="00476529"/>
    <w:rsid w:val="0049362A"/>
    <w:rsid w:val="004E3FB0"/>
    <w:rsid w:val="005F298F"/>
    <w:rsid w:val="00626667"/>
    <w:rsid w:val="00655494"/>
    <w:rsid w:val="006668F6"/>
    <w:rsid w:val="006C4255"/>
    <w:rsid w:val="006E1123"/>
    <w:rsid w:val="007241D5"/>
    <w:rsid w:val="0078025D"/>
    <w:rsid w:val="00810C61"/>
    <w:rsid w:val="00830768"/>
    <w:rsid w:val="00854C71"/>
    <w:rsid w:val="00857300"/>
    <w:rsid w:val="00862F86"/>
    <w:rsid w:val="00892D02"/>
    <w:rsid w:val="008E1381"/>
    <w:rsid w:val="009D5DB1"/>
    <w:rsid w:val="00A16AA6"/>
    <w:rsid w:val="00A559AB"/>
    <w:rsid w:val="00A5648A"/>
    <w:rsid w:val="00B05263"/>
    <w:rsid w:val="00B059E5"/>
    <w:rsid w:val="00B65BCE"/>
    <w:rsid w:val="00C61F03"/>
    <w:rsid w:val="00C85CDB"/>
    <w:rsid w:val="00D72B4B"/>
    <w:rsid w:val="00E40664"/>
    <w:rsid w:val="00E529A0"/>
    <w:rsid w:val="00EA75EE"/>
    <w:rsid w:val="00EC4E1B"/>
    <w:rsid w:val="00F068CD"/>
    <w:rsid w:val="00F403F9"/>
    <w:rsid w:val="00F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0FF570-8256-4EFC-B1A8-3B4C5ED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CE"/>
    <w:pPr>
      <w:suppressAutoHyphens/>
    </w:pPr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BCE"/>
    <w:pPr>
      <w:keepNext/>
      <w:numPr>
        <w:numId w:val="1"/>
      </w:numPr>
      <w:spacing w:line="360" w:lineRule="auto"/>
      <w:outlineLvl w:val="0"/>
    </w:pPr>
    <w:rPr>
      <w:rFonts w:ascii="Bookman Old Style" w:hAnsi="Bookman Old Style" w:cs="Bookman Old Style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B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 w:cs="Bookman Old Style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5BCE"/>
    <w:pPr>
      <w:keepNext/>
      <w:numPr>
        <w:ilvl w:val="2"/>
        <w:numId w:val="1"/>
      </w:numPr>
      <w:spacing w:line="360" w:lineRule="auto"/>
      <w:outlineLvl w:val="2"/>
    </w:pPr>
    <w:rPr>
      <w:rFonts w:ascii="Bookman Old Style" w:hAnsi="Bookman Old Style" w:cs="Bookman Old Style"/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BCE"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 w:cs="Bookman Old Style"/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BCE"/>
    <w:pPr>
      <w:keepNext/>
      <w:numPr>
        <w:ilvl w:val="4"/>
        <w:numId w:val="1"/>
      </w:numPr>
      <w:jc w:val="center"/>
      <w:outlineLvl w:val="4"/>
    </w:pPr>
    <w:rPr>
      <w:rFonts w:ascii="Bookman Old Style" w:hAnsi="Bookman Old Style" w:cs="Bookman Old Style"/>
      <w:b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BCE"/>
    <w:pPr>
      <w:keepNext/>
      <w:numPr>
        <w:ilvl w:val="5"/>
        <w:numId w:val="1"/>
      </w:numPr>
      <w:spacing w:line="360" w:lineRule="auto"/>
      <w:outlineLvl w:val="5"/>
    </w:pPr>
    <w:rPr>
      <w:rFonts w:ascii="Bookman Old Style" w:hAnsi="Bookman Old Style" w:cs="Bookman Old Style"/>
      <w:b/>
      <w:spacing w:val="2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BCE"/>
    <w:pPr>
      <w:keepNext/>
      <w:numPr>
        <w:ilvl w:val="6"/>
        <w:numId w:val="1"/>
      </w:numPr>
      <w:spacing w:line="360" w:lineRule="auto"/>
      <w:outlineLvl w:val="6"/>
    </w:pPr>
    <w:rPr>
      <w:rFonts w:ascii="Bookman Old Style" w:hAnsi="Bookman Old Style" w:cs="Bookman Old Style"/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5B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BCE"/>
    <w:pPr>
      <w:keepNext/>
      <w:numPr>
        <w:ilvl w:val="8"/>
        <w:numId w:val="1"/>
      </w:numPr>
      <w:outlineLvl w:val="8"/>
    </w:pPr>
    <w:rPr>
      <w:b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68C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068C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068C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68C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68CD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068CD"/>
    <w:rPr>
      <w:rFonts w:ascii="Calibri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068CD"/>
    <w:rPr>
      <w:rFonts w:ascii="Calibri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068CD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068CD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B65BCE"/>
  </w:style>
  <w:style w:type="character" w:customStyle="1" w:styleId="WW8Num1z1">
    <w:name w:val="WW8Num1z1"/>
    <w:uiPriority w:val="99"/>
    <w:rsid w:val="00B65BCE"/>
  </w:style>
  <w:style w:type="character" w:customStyle="1" w:styleId="WW8Num1z2">
    <w:name w:val="WW8Num1z2"/>
    <w:uiPriority w:val="99"/>
    <w:rsid w:val="00B65BCE"/>
  </w:style>
  <w:style w:type="character" w:customStyle="1" w:styleId="WW8Num1z3">
    <w:name w:val="WW8Num1z3"/>
    <w:uiPriority w:val="99"/>
    <w:rsid w:val="00B65BCE"/>
  </w:style>
  <w:style w:type="character" w:customStyle="1" w:styleId="WW8Num1z4">
    <w:name w:val="WW8Num1z4"/>
    <w:uiPriority w:val="99"/>
    <w:rsid w:val="00B65BCE"/>
  </w:style>
  <w:style w:type="character" w:customStyle="1" w:styleId="WW8Num1z5">
    <w:name w:val="WW8Num1z5"/>
    <w:uiPriority w:val="99"/>
    <w:rsid w:val="00B65BCE"/>
  </w:style>
  <w:style w:type="character" w:customStyle="1" w:styleId="WW8Num1z6">
    <w:name w:val="WW8Num1z6"/>
    <w:uiPriority w:val="99"/>
    <w:rsid w:val="00B65BCE"/>
  </w:style>
  <w:style w:type="character" w:customStyle="1" w:styleId="WW8Num1z7">
    <w:name w:val="WW8Num1z7"/>
    <w:uiPriority w:val="99"/>
    <w:rsid w:val="00B65BCE"/>
  </w:style>
  <w:style w:type="character" w:customStyle="1" w:styleId="WW8Num1z8">
    <w:name w:val="WW8Num1z8"/>
    <w:uiPriority w:val="99"/>
    <w:rsid w:val="00B65BCE"/>
  </w:style>
  <w:style w:type="character" w:customStyle="1" w:styleId="WW8Num2z0">
    <w:name w:val="WW8Num2z0"/>
    <w:uiPriority w:val="99"/>
    <w:rsid w:val="00B65BCE"/>
  </w:style>
  <w:style w:type="character" w:customStyle="1" w:styleId="WW8Num3z0">
    <w:name w:val="WW8Num3z0"/>
    <w:uiPriority w:val="99"/>
    <w:rsid w:val="00B65BCE"/>
    <w:rPr>
      <w:rFonts w:ascii="Bookman Old Style" w:hAnsi="Bookman Old Style"/>
      <w:b/>
      <w:sz w:val="18"/>
    </w:rPr>
  </w:style>
  <w:style w:type="character" w:customStyle="1" w:styleId="WW8Num4z0">
    <w:name w:val="WW8Num4z0"/>
    <w:uiPriority w:val="99"/>
    <w:rsid w:val="00B65BCE"/>
  </w:style>
  <w:style w:type="character" w:customStyle="1" w:styleId="WW8Num5z0">
    <w:name w:val="WW8Num5z0"/>
    <w:uiPriority w:val="99"/>
    <w:rsid w:val="00B65BCE"/>
  </w:style>
  <w:style w:type="character" w:customStyle="1" w:styleId="WW8Num6z0">
    <w:name w:val="WW8Num6z0"/>
    <w:uiPriority w:val="99"/>
    <w:rsid w:val="00B65BCE"/>
  </w:style>
  <w:style w:type="character" w:customStyle="1" w:styleId="WW8Num2z1">
    <w:name w:val="WW8Num2z1"/>
    <w:uiPriority w:val="99"/>
    <w:rsid w:val="00B65BCE"/>
    <w:rPr>
      <w:rFonts w:ascii="Courier New" w:hAnsi="Courier New"/>
    </w:rPr>
  </w:style>
  <w:style w:type="character" w:customStyle="1" w:styleId="WW8Num2z3">
    <w:name w:val="WW8Num2z3"/>
    <w:uiPriority w:val="99"/>
    <w:rsid w:val="00B65BCE"/>
    <w:rPr>
      <w:rFonts w:ascii="Symbol" w:hAnsi="Symbol"/>
    </w:rPr>
  </w:style>
  <w:style w:type="character" w:customStyle="1" w:styleId="WW8Num3z1">
    <w:name w:val="WW8Num3z1"/>
    <w:uiPriority w:val="99"/>
    <w:rsid w:val="00B65BCE"/>
  </w:style>
  <w:style w:type="character" w:customStyle="1" w:styleId="WW8Num3z2">
    <w:name w:val="WW8Num3z2"/>
    <w:uiPriority w:val="99"/>
    <w:rsid w:val="00B65BCE"/>
  </w:style>
  <w:style w:type="character" w:customStyle="1" w:styleId="WW8Num3z3">
    <w:name w:val="WW8Num3z3"/>
    <w:uiPriority w:val="99"/>
    <w:rsid w:val="00B65BCE"/>
  </w:style>
  <w:style w:type="character" w:customStyle="1" w:styleId="WW8Num3z4">
    <w:name w:val="WW8Num3z4"/>
    <w:uiPriority w:val="99"/>
    <w:rsid w:val="00B65BCE"/>
  </w:style>
  <w:style w:type="character" w:customStyle="1" w:styleId="WW8Num3z5">
    <w:name w:val="WW8Num3z5"/>
    <w:uiPriority w:val="99"/>
    <w:rsid w:val="00B65BCE"/>
  </w:style>
  <w:style w:type="character" w:customStyle="1" w:styleId="WW8Num3z6">
    <w:name w:val="WW8Num3z6"/>
    <w:uiPriority w:val="99"/>
    <w:rsid w:val="00B65BCE"/>
  </w:style>
  <w:style w:type="character" w:customStyle="1" w:styleId="WW8Num3z7">
    <w:name w:val="WW8Num3z7"/>
    <w:uiPriority w:val="99"/>
    <w:rsid w:val="00B65BCE"/>
  </w:style>
  <w:style w:type="character" w:customStyle="1" w:styleId="WW8Num3z8">
    <w:name w:val="WW8Num3z8"/>
    <w:uiPriority w:val="99"/>
    <w:rsid w:val="00B65BCE"/>
  </w:style>
  <w:style w:type="character" w:customStyle="1" w:styleId="WW8Num5z1">
    <w:name w:val="WW8Num5z1"/>
    <w:uiPriority w:val="99"/>
    <w:rsid w:val="00B65BCE"/>
  </w:style>
  <w:style w:type="character" w:customStyle="1" w:styleId="WW8Num5z2">
    <w:name w:val="WW8Num5z2"/>
    <w:uiPriority w:val="99"/>
    <w:rsid w:val="00B65BCE"/>
  </w:style>
  <w:style w:type="character" w:customStyle="1" w:styleId="WW8Num5z3">
    <w:name w:val="WW8Num5z3"/>
    <w:uiPriority w:val="99"/>
    <w:rsid w:val="00B65BCE"/>
  </w:style>
  <w:style w:type="character" w:customStyle="1" w:styleId="WW8Num5z4">
    <w:name w:val="WW8Num5z4"/>
    <w:uiPriority w:val="99"/>
    <w:rsid w:val="00B65BCE"/>
  </w:style>
  <w:style w:type="character" w:customStyle="1" w:styleId="WW8Num5z5">
    <w:name w:val="WW8Num5z5"/>
    <w:uiPriority w:val="99"/>
    <w:rsid w:val="00B65BCE"/>
  </w:style>
  <w:style w:type="character" w:customStyle="1" w:styleId="WW8Num5z6">
    <w:name w:val="WW8Num5z6"/>
    <w:uiPriority w:val="99"/>
    <w:rsid w:val="00B65BCE"/>
  </w:style>
  <w:style w:type="character" w:customStyle="1" w:styleId="WW8Num5z7">
    <w:name w:val="WW8Num5z7"/>
    <w:uiPriority w:val="99"/>
    <w:rsid w:val="00B65BCE"/>
  </w:style>
  <w:style w:type="character" w:customStyle="1" w:styleId="WW8Num5z8">
    <w:name w:val="WW8Num5z8"/>
    <w:uiPriority w:val="99"/>
    <w:rsid w:val="00B65BCE"/>
  </w:style>
  <w:style w:type="character" w:customStyle="1" w:styleId="WW8Num7z0">
    <w:name w:val="WW8Num7z0"/>
    <w:uiPriority w:val="99"/>
    <w:rsid w:val="00B65BCE"/>
  </w:style>
  <w:style w:type="character" w:customStyle="1" w:styleId="WW8Num8z0">
    <w:name w:val="WW8Num8z0"/>
    <w:uiPriority w:val="99"/>
    <w:rsid w:val="00B65BCE"/>
  </w:style>
  <w:style w:type="character" w:customStyle="1" w:styleId="WW8Num8z1">
    <w:name w:val="WW8Num8z1"/>
    <w:uiPriority w:val="99"/>
    <w:rsid w:val="00B65BCE"/>
  </w:style>
  <w:style w:type="character" w:customStyle="1" w:styleId="WW8Num8z2">
    <w:name w:val="WW8Num8z2"/>
    <w:uiPriority w:val="99"/>
    <w:rsid w:val="00B65BCE"/>
  </w:style>
  <w:style w:type="character" w:customStyle="1" w:styleId="WW8Num8z3">
    <w:name w:val="WW8Num8z3"/>
    <w:uiPriority w:val="99"/>
    <w:rsid w:val="00B65BCE"/>
  </w:style>
  <w:style w:type="character" w:customStyle="1" w:styleId="WW8Num8z4">
    <w:name w:val="WW8Num8z4"/>
    <w:uiPriority w:val="99"/>
    <w:rsid w:val="00B65BCE"/>
  </w:style>
  <w:style w:type="character" w:customStyle="1" w:styleId="WW8Num8z5">
    <w:name w:val="WW8Num8z5"/>
    <w:uiPriority w:val="99"/>
    <w:rsid w:val="00B65BCE"/>
  </w:style>
  <w:style w:type="character" w:customStyle="1" w:styleId="WW8Num8z6">
    <w:name w:val="WW8Num8z6"/>
    <w:uiPriority w:val="99"/>
    <w:rsid w:val="00B65BCE"/>
  </w:style>
  <w:style w:type="character" w:customStyle="1" w:styleId="WW8Num8z7">
    <w:name w:val="WW8Num8z7"/>
    <w:uiPriority w:val="99"/>
    <w:rsid w:val="00B65BCE"/>
  </w:style>
  <w:style w:type="character" w:customStyle="1" w:styleId="WW8Num8z8">
    <w:name w:val="WW8Num8z8"/>
    <w:uiPriority w:val="99"/>
    <w:rsid w:val="00B65BCE"/>
  </w:style>
  <w:style w:type="character" w:customStyle="1" w:styleId="WW8Num9z0">
    <w:name w:val="WW8Num9z0"/>
    <w:uiPriority w:val="99"/>
    <w:rsid w:val="00B65BCE"/>
    <w:rPr>
      <w:rFonts w:ascii="Bookman Old Style" w:hAnsi="Bookman Old Style"/>
      <w:b/>
      <w:sz w:val="18"/>
    </w:rPr>
  </w:style>
  <w:style w:type="character" w:customStyle="1" w:styleId="WW8Num9z1">
    <w:name w:val="WW8Num9z1"/>
    <w:uiPriority w:val="99"/>
    <w:rsid w:val="00B65BCE"/>
  </w:style>
  <w:style w:type="character" w:customStyle="1" w:styleId="WW8Num9z2">
    <w:name w:val="WW8Num9z2"/>
    <w:uiPriority w:val="99"/>
    <w:rsid w:val="00B65BCE"/>
  </w:style>
  <w:style w:type="character" w:customStyle="1" w:styleId="WW8Num9z3">
    <w:name w:val="WW8Num9z3"/>
    <w:uiPriority w:val="99"/>
    <w:rsid w:val="00B65BCE"/>
  </w:style>
  <w:style w:type="character" w:customStyle="1" w:styleId="WW8Num9z4">
    <w:name w:val="WW8Num9z4"/>
    <w:uiPriority w:val="99"/>
    <w:rsid w:val="00B65BCE"/>
  </w:style>
  <w:style w:type="character" w:customStyle="1" w:styleId="WW8Num9z5">
    <w:name w:val="WW8Num9z5"/>
    <w:uiPriority w:val="99"/>
    <w:rsid w:val="00B65BCE"/>
  </w:style>
  <w:style w:type="character" w:customStyle="1" w:styleId="WW8Num9z6">
    <w:name w:val="WW8Num9z6"/>
    <w:uiPriority w:val="99"/>
    <w:rsid w:val="00B65BCE"/>
  </w:style>
  <w:style w:type="character" w:customStyle="1" w:styleId="WW8Num9z7">
    <w:name w:val="WW8Num9z7"/>
    <w:uiPriority w:val="99"/>
    <w:rsid w:val="00B65BCE"/>
  </w:style>
  <w:style w:type="character" w:customStyle="1" w:styleId="WW8Num9z8">
    <w:name w:val="WW8Num9z8"/>
    <w:uiPriority w:val="99"/>
    <w:rsid w:val="00B65BCE"/>
  </w:style>
  <w:style w:type="character" w:customStyle="1" w:styleId="WW8Num10z0">
    <w:name w:val="WW8Num10z0"/>
    <w:uiPriority w:val="99"/>
    <w:rsid w:val="00B65BCE"/>
  </w:style>
  <w:style w:type="character" w:customStyle="1" w:styleId="WW8Num10z1">
    <w:name w:val="WW8Num10z1"/>
    <w:uiPriority w:val="99"/>
    <w:rsid w:val="00B65BCE"/>
  </w:style>
  <w:style w:type="character" w:customStyle="1" w:styleId="WW8Num10z2">
    <w:name w:val="WW8Num10z2"/>
    <w:uiPriority w:val="99"/>
    <w:rsid w:val="00B65BCE"/>
  </w:style>
  <w:style w:type="character" w:customStyle="1" w:styleId="WW8Num10z3">
    <w:name w:val="WW8Num10z3"/>
    <w:uiPriority w:val="99"/>
    <w:rsid w:val="00B65BCE"/>
  </w:style>
  <w:style w:type="character" w:customStyle="1" w:styleId="WW8Num10z4">
    <w:name w:val="WW8Num10z4"/>
    <w:uiPriority w:val="99"/>
    <w:rsid w:val="00B65BCE"/>
  </w:style>
  <w:style w:type="character" w:customStyle="1" w:styleId="WW8Num10z5">
    <w:name w:val="WW8Num10z5"/>
    <w:uiPriority w:val="99"/>
    <w:rsid w:val="00B65BCE"/>
  </w:style>
  <w:style w:type="character" w:customStyle="1" w:styleId="WW8Num10z6">
    <w:name w:val="WW8Num10z6"/>
    <w:uiPriority w:val="99"/>
    <w:rsid w:val="00B65BCE"/>
  </w:style>
  <w:style w:type="character" w:customStyle="1" w:styleId="WW8Num10z7">
    <w:name w:val="WW8Num10z7"/>
    <w:uiPriority w:val="99"/>
    <w:rsid w:val="00B65BCE"/>
  </w:style>
  <w:style w:type="character" w:customStyle="1" w:styleId="WW8Num10z8">
    <w:name w:val="WW8Num10z8"/>
    <w:uiPriority w:val="99"/>
    <w:rsid w:val="00B65BCE"/>
  </w:style>
  <w:style w:type="character" w:customStyle="1" w:styleId="WW8Num11z0">
    <w:name w:val="WW8Num11z0"/>
    <w:uiPriority w:val="99"/>
    <w:rsid w:val="00B65BCE"/>
  </w:style>
  <w:style w:type="character" w:customStyle="1" w:styleId="WW8Num11z1">
    <w:name w:val="WW8Num11z1"/>
    <w:uiPriority w:val="99"/>
    <w:rsid w:val="00B65BCE"/>
  </w:style>
  <w:style w:type="character" w:customStyle="1" w:styleId="WW8Num11z2">
    <w:name w:val="WW8Num11z2"/>
    <w:uiPriority w:val="99"/>
    <w:rsid w:val="00B65BCE"/>
  </w:style>
  <w:style w:type="character" w:customStyle="1" w:styleId="WW8Num11z3">
    <w:name w:val="WW8Num11z3"/>
    <w:uiPriority w:val="99"/>
    <w:rsid w:val="00B65BCE"/>
  </w:style>
  <w:style w:type="character" w:customStyle="1" w:styleId="WW8Num11z4">
    <w:name w:val="WW8Num11z4"/>
    <w:uiPriority w:val="99"/>
    <w:rsid w:val="00B65BCE"/>
  </w:style>
  <w:style w:type="character" w:customStyle="1" w:styleId="WW8Num11z5">
    <w:name w:val="WW8Num11z5"/>
    <w:uiPriority w:val="99"/>
    <w:rsid w:val="00B65BCE"/>
  </w:style>
  <w:style w:type="character" w:customStyle="1" w:styleId="WW8Num11z6">
    <w:name w:val="WW8Num11z6"/>
    <w:uiPriority w:val="99"/>
    <w:rsid w:val="00B65BCE"/>
  </w:style>
  <w:style w:type="character" w:customStyle="1" w:styleId="WW8Num11z7">
    <w:name w:val="WW8Num11z7"/>
    <w:uiPriority w:val="99"/>
    <w:rsid w:val="00B65BCE"/>
  </w:style>
  <w:style w:type="character" w:customStyle="1" w:styleId="WW8Num11z8">
    <w:name w:val="WW8Num11z8"/>
    <w:uiPriority w:val="99"/>
    <w:rsid w:val="00B65BCE"/>
  </w:style>
  <w:style w:type="character" w:customStyle="1" w:styleId="WW8Num12z0">
    <w:name w:val="WW8Num12z0"/>
    <w:uiPriority w:val="99"/>
    <w:rsid w:val="00B65BCE"/>
  </w:style>
  <w:style w:type="character" w:customStyle="1" w:styleId="WW8Num12z1">
    <w:name w:val="WW8Num12z1"/>
    <w:uiPriority w:val="99"/>
    <w:rsid w:val="00B65BCE"/>
  </w:style>
  <w:style w:type="character" w:customStyle="1" w:styleId="WW8Num12z2">
    <w:name w:val="WW8Num12z2"/>
    <w:uiPriority w:val="99"/>
    <w:rsid w:val="00B65BCE"/>
  </w:style>
  <w:style w:type="character" w:customStyle="1" w:styleId="WW8Num12z3">
    <w:name w:val="WW8Num12z3"/>
    <w:uiPriority w:val="99"/>
    <w:rsid w:val="00B65BCE"/>
  </w:style>
  <w:style w:type="character" w:customStyle="1" w:styleId="WW8Num12z4">
    <w:name w:val="WW8Num12z4"/>
    <w:uiPriority w:val="99"/>
    <w:rsid w:val="00B65BCE"/>
  </w:style>
  <w:style w:type="character" w:customStyle="1" w:styleId="WW8Num12z5">
    <w:name w:val="WW8Num12z5"/>
    <w:uiPriority w:val="99"/>
    <w:rsid w:val="00B65BCE"/>
  </w:style>
  <w:style w:type="character" w:customStyle="1" w:styleId="WW8Num12z6">
    <w:name w:val="WW8Num12z6"/>
    <w:uiPriority w:val="99"/>
    <w:rsid w:val="00B65BCE"/>
  </w:style>
  <w:style w:type="character" w:customStyle="1" w:styleId="WW8Num12z7">
    <w:name w:val="WW8Num12z7"/>
    <w:uiPriority w:val="99"/>
    <w:rsid w:val="00B65BCE"/>
  </w:style>
  <w:style w:type="character" w:customStyle="1" w:styleId="WW8Num12z8">
    <w:name w:val="WW8Num12z8"/>
    <w:uiPriority w:val="99"/>
    <w:rsid w:val="00B65BCE"/>
  </w:style>
  <w:style w:type="character" w:customStyle="1" w:styleId="WW8Num13z0">
    <w:name w:val="WW8Num13z0"/>
    <w:uiPriority w:val="99"/>
    <w:rsid w:val="00B65BCE"/>
  </w:style>
  <w:style w:type="character" w:customStyle="1" w:styleId="WW8Num13z1">
    <w:name w:val="WW8Num13z1"/>
    <w:uiPriority w:val="99"/>
    <w:rsid w:val="00B65BCE"/>
  </w:style>
  <w:style w:type="character" w:customStyle="1" w:styleId="WW8Num13z2">
    <w:name w:val="WW8Num13z2"/>
    <w:uiPriority w:val="99"/>
    <w:rsid w:val="00B65BCE"/>
  </w:style>
  <w:style w:type="character" w:customStyle="1" w:styleId="WW8Num13z3">
    <w:name w:val="WW8Num13z3"/>
    <w:uiPriority w:val="99"/>
    <w:rsid w:val="00B65BCE"/>
  </w:style>
  <w:style w:type="character" w:customStyle="1" w:styleId="WW8Num13z4">
    <w:name w:val="WW8Num13z4"/>
    <w:uiPriority w:val="99"/>
    <w:rsid w:val="00B65BCE"/>
  </w:style>
  <w:style w:type="character" w:customStyle="1" w:styleId="WW8Num13z5">
    <w:name w:val="WW8Num13z5"/>
    <w:uiPriority w:val="99"/>
    <w:rsid w:val="00B65BCE"/>
  </w:style>
  <w:style w:type="character" w:customStyle="1" w:styleId="WW8Num13z6">
    <w:name w:val="WW8Num13z6"/>
    <w:uiPriority w:val="99"/>
    <w:rsid w:val="00B65BCE"/>
  </w:style>
  <w:style w:type="character" w:customStyle="1" w:styleId="WW8Num13z7">
    <w:name w:val="WW8Num13z7"/>
    <w:uiPriority w:val="99"/>
    <w:rsid w:val="00B65BCE"/>
  </w:style>
  <w:style w:type="character" w:customStyle="1" w:styleId="WW8Num13z8">
    <w:name w:val="WW8Num13z8"/>
    <w:uiPriority w:val="99"/>
    <w:rsid w:val="00B65BCE"/>
  </w:style>
  <w:style w:type="character" w:customStyle="1" w:styleId="WW8Num14z0">
    <w:name w:val="WW8Num14z0"/>
    <w:uiPriority w:val="99"/>
    <w:rsid w:val="00B65BCE"/>
  </w:style>
  <w:style w:type="character" w:customStyle="1" w:styleId="WW8Num14z1">
    <w:name w:val="WW8Num14z1"/>
    <w:uiPriority w:val="99"/>
    <w:rsid w:val="00B65BCE"/>
  </w:style>
  <w:style w:type="character" w:customStyle="1" w:styleId="WW8Num14z2">
    <w:name w:val="WW8Num14z2"/>
    <w:uiPriority w:val="99"/>
    <w:rsid w:val="00B65BCE"/>
  </w:style>
  <w:style w:type="character" w:customStyle="1" w:styleId="WW8Num14z3">
    <w:name w:val="WW8Num14z3"/>
    <w:uiPriority w:val="99"/>
    <w:rsid w:val="00B65BCE"/>
  </w:style>
  <w:style w:type="character" w:customStyle="1" w:styleId="WW8Num14z4">
    <w:name w:val="WW8Num14z4"/>
    <w:uiPriority w:val="99"/>
    <w:rsid w:val="00B65BCE"/>
  </w:style>
  <w:style w:type="character" w:customStyle="1" w:styleId="WW8Num14z5">
    <w:name w:val="WW8Num14z5"/>
    <w:uiPriority w:val="99"/>
    <w:rsid w:val="00B65BCE"/>
  </w:style>
  <w:style w:type="character" w:customStyle="1" w:styleId="WW8Num14z6">
    <w:name w:val="WW8Num14z6"/>
    <w:uiPriority w:val="99"/>
    <w:rsid w:val="00B65BCE"/>
  </w:style>
  <w:style w:type="character" w:customStyle="1" w:styleId="WW8Num14z7">
    <w:name w:val="WW8Num14z7"/>
    <w:uiPriority w:val="99"/>
    <w:rsid w:val="00B65BCE"/>
  </w:style>
  <w:style w:type="character" w:customStyle="1" w:styleId="WW8Num14z8">
    <w:name w:val="WW8Num14z8"/>
    <w:uiPriority w:val="99"/>
    <w:rsid w:val="00B65BCE"/>
  </w:style>
  <w:style w:type="character" w:customStyle="1" w:styleId="WW8Num15z0">
    <w:name w:val="WW8Num15z0"/>
    <w:uiPriority w:val="99"/>
    <w:rsid w:val="00B65BCE"/>
  </w:style>
  <w:style w:type="character" w:customStyle="1" w:styleId="WW8Num16z0">
    <w:name w:val="WW8Num16z0"/>
    <w:uiPriority w:val="99"/>
    <w:rsid w:val="00B65BCE"/>
  </w:style>
  <w:style w:type="character" w:customStyle="1" w:styleId="WW8Num16z1">
    <w:name w:val="WW8Num16z1"/>
    <w:uiPriority w:val="99"/>
    <w:rsid w:val="00B65BCE"/>
  </w:style>
  <w:style w:type="character" w:customStyle="1" w:styleId="WW8Num16z2">
    <w:name w:val="WW8Num16z2"/>
    <w:uiPriority w:val="99"/>
    <w:rsid w:val="00B65BCE"/>
  </w:style>
  <w:style w:type="character" w:customStyle="1" w:styleId="WW8Num16z3">
    <w:name w:val="WW8Num16z3"/>
    <w:uiPriority w:val="99"/>
    <w:rsid w:val="00B65BCE"/>
  </w:style>
  <w:style w:type="character" w:customStyle="1" w:styleId="WW8Num16z4">
    <w:name w:val="WW8Num16z4"/>
    <w:uiPriority w:val="99"/>
    <w:rsid w:val="00B65BCE"/>
  </w:style>
  <w:style w:type="character" w:customStyle="1" w:styleId="WW8Num16z5">
    <w:name w:val="WW8Num16z5"/>
    <w:uiPriority w:val="99"/>
    <w:rsid w:val="00B65BCE"/>
  </w:style>
  <w:style w:type="character" w:customStyle="1" w:styleId="WW8Num16z6">
    <w:name w:val="WW8Num16z6"/>
    <w:uiPriority w:val="99"/>
    <w:rsid w:val="00B65BCE"/>
  </w:style>
  <w:style w:type="character" w:customStyle="1" w:styleId="WW8Num16z7">
    <w:name w:val="WW8Num16z7"/>
    <w:uiPriority w:val="99"/>
    <w:rsid w:val="00B65BCE"/>
  </w:style>
  <w:style w:type="character" w:customStyle="1" w:styleId="WW8Num16z8">
    <w:name w:val="WW8Num16z8"/>
    <w:uiPriority w:val="99"/>
    <w:rsid w:val="00B65BCE"/>
  </w:style>
  <w:style w:type="character" w:customStyle="1" w:styleId="WW8Num17z0">
    <w:name w:val="WW8Num17z0"/>
    <w:uiPriority w:val="99"/>
    <w:rsid w:val="00B65BCE"/>
    <w:rPr>
      <w:rFonts w:ascii="Wingdings" w:hAnsi="Wingdings"/>
    </w:rPr>
  </w:style>
  <w:style w:type="character" w:customStyle="1" w:styleId="WW8Num17z1">
    <w:name w:val="WW8Num17z1"/>
    <w:uiPriority w:val="99"/>
    <w:rsid w:val="00B65BCE"/>
    <w:rPr>
      <w:rFonts w:ascii="Courier New" w:hAnsi="Courier New"/>
    </w:rPr>
  </w:style>
  <w:style w:type="character" w:customStyle="1" w:styleId="WW8Num17z3">
    <w:name w:val="WW8Num17z3"/>
    <w:uiPriority w:val="99"/>
    <w:rsid w:val="00B65BCE"/>
    <w:rPr>
      <w:rFonts w:ascii="Symbol" w:hAnsi="Symbol"/>
    </w:rPr>
  </w:style>
  <w:style w:type="character" w:customStyle="1" w:styleId="WW8Num18z0">
    <w:name w:val="WW8Num18z0"/>
    <w:uiPriority w:val="99"/>
    <w:rsid w:val="00B65BCE"/>
  </w:style>
  <w:style w:type="character" w:customStyle="1" w:styleId="WW8Num18z1">
    <w:name w:val="WW8Num18z1"/>
    <w:uiPriority w:val="99"/>
    <w:rsid w:val="00B65BCE"/>
  </w:style>
  <w:style w:type="character" w:customStyle="1" w:styleId="WW8Num18z2">
    <w:name w:val="WW8Num18z2"/>
    <w:uiPriority w:val="99"/>
    <w:rsid w:val="00B65BCE"/>
  </w:style>
  <w:style w:type="character" w:customStyle="1" w:styleId="WW8Num18z3">
    <w:name w:val="WW8Num18z3"/>
    <w:uiPriority w:val="99"/>
    <w:rsid w:val="00B65BCE"/>
  </w:style>
  <w:style w:type="character" w:customStyle="1" w:styleId="WW8Num18z4">
    <w:name w:val="WW8Num18z4"/>
    <w:uiPriority w:val="99"/>
    <w:rsid w:val="00B65BCE"/>
  </w:style>
  <w:style w:type="character" w:customStyle="1" w:styleId="WW8Num18z5">
    <w:name w:val="WW8Num18z5"/>
    <w:uiPriority w:val="99"/>
    <w:rsid w:val="00B65BCE"/>
  </w:style>
  <w:style w:type="character" w:customStyle="1" w:styleId="WW8Num18z6">
    <w:name w:val="WW8Num18z6"/>
    <w:uiPriority w:val="99"/>
    <w:rsid w:val="00B65BCE"/>
  </w:style>
  <w:style w:type="character" w:customStyle="1" w:styleId="WW8Num18z7">
    <w:name w:val="WW8Num18z7"/>
    <w:uiPriority w:val="99"/>
    <w:rsid w:val="00B65BCE"/>
  </w:style>
  <w:style w:type="character" w:customStyle="1" w:styleId="WW8Num18z8">
    <w:name w:val="WW8Num18z8"/>
    <w:uiPriority w:val="99"/>
    <w:rsid w:val="00B65BCE"/>
  </w:style>
  <w:style w:type="character" w:customStyle="1" w:styleId="Domylnaczcionkaakapitu1">
    <w:name w:val="Domyślna czcionka akapitu1"/>
    <w:uiPriority w:val="99"/>
    <w:rsid w:val="00B65BCE"/>
  </w:style>
  <w:style w:type="character" w:styleId="Numerstrony">
    <w:name w:val="page number"/>
    <w:basedOn w:val="Domylnaczcionkaakapitu1"/>
    <w:uiPriority w:val="99"/>
    <w:rsid w:val="00B65BC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5BCE"/>
    <w:rPr>
      <w:rFonts w:cs="Times New Roman"/>
      <w:b/>
    </w:rPr>
  </w:style>
  <w:style w:type="character" w:customStyle="1" w:styleId="bold1">
    <w:name w:val="bold1"/>
    <w:uiPriority w:val="99"/>
    <w:rsid w:val="00B65BCE"/>
    <w:rPr>
      <w:rFonts w:ascii="Arial" w:hAnsi="Arial"/>
      <w:b/>
      <w:sz w:val="20"/>
    </w:rPr>
  </w:style>
  <w:style w:type="character" w:styleId="Uwydatnienie">
    <w:name w:val="Emphasis"/>
    <w:basedOn w:val="Domylnaczcionkaakapitu"/>
    <w:uiPriority w:val="99"/>
    <w:qFormat/>
    <w:rsid w:val="00B65BCE"/>
    <w:rPr>
      <w:rFonts w:cs="Times New Roman"/>
      <w:i/>
    </w:rPr>
  </w:style>
  <w:style w:type="paragraph" w:customStyle="1" w:styleId="Nagwek10">
    <w:name w:val="Nagłówek1"/>
    <w:basedOn w:val="Normalny"/>
    <w:next w:val="Tekstpodstawowy"/>
    <w:uiPriority w:val="99"/>
    <w:rsid w:val="00B6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65BCE"/>
    <w:rPr>
      <w:b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68CD"/>
    <w:rPr>
      <w:rFonts w:cs="Times New Roman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B65BCE"/>
    <w:rPr>
      <w:rFonts w:cs="Lucida Sans"/>
    </w:rPr>
  </w:style>
  <w:style w:type="paragraph" w:styleId="Legenda">
    <w:name w:val="caption"/>
    <w:basedOn w:val="Normalny"/>
    <w:uiPriority w:val="99"/>
    <w:qFormat/>
    <w:rsid w:val="00B6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65BC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B65BC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6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68CD"/>
    <w:rPr>
      <w:rFonts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B6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68CD"/>
    <w:rPr>
      <w:rFonts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B65BCE"/>
    <w:pPr>
      <w:spacing w:line="360" w:lineRule="auto"/>
      <w:jc w:val="center"/>
    </w:pPr>
    <w:rPr>
      <w:rFonts w:ascii="Bookman Old Style" w:hAnsi="Bookman Old Style" w:cs="Bookman Old Style"/>
      <w:b/>
      <w:lang w:val="en-US"/>
    </w:rPr>
  </w:style>
  <w:style w:type="paragraph" w:customStyle="1" w:styleId="Tekstpodstawowy31">
    <w:name w:val="Tekst podstawowy 31"/>
    <w:basedOn w:val="Normalny"/>
    <w:uiPriority w:val="99"/>
    <w:rsid w:val="00B65BCE"/>
    <w:pPr>
      <w:jc w:val="center"/>
    </w:pPr>
    <w:rPr>
      <w:rFonts w:ascii="Bookman Old Style" w:hAnsi="Bookman Old Style" w:cs="Bookman Old Style"/>
      <w:b/>
      <w:sz w:val="22"/>
    </w:rPr>
  </w:style>
  <w:style w:type="paragraph" w:styleId="Tekstdymka">
    <w:name w:val="Balloon Text"/>
    <w:basedOn w:val="Normalny"/>
    <w:link w:val="TekstdymkaZnak"/>
    <w:uiPriority w:val="99"/>
    <w:rsid w:val="00B65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8CD"/>
    <w:rPr>
      <w:rFonts w:cs="Times New Roman"/>
      <w:sz w:val="2"/>
      <w:lang w:eastAsia="zh-CN"/>
    </w:rPr>
  </w:style>
  <w:style w:type="paragraph" w:customStyle="1" w:styleId="Plandokumentu1">
    <w:name w:val="Plan dokumentu1"/>
    <w:basedOn w:val="Normalny"/>
    <w:uiPriority w:val="99"/>
    <w:rsid w:val="00B65B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B65BC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B65BCE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B65BC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B65BCE"/>
  </w:style>
  <w:style w:type="paragraph" w:styleId="Akapitzlist">
    <w:name w:val="List Paragraph"/>
    <w:basedOn w:val="Normalny"/>
    <w:uiPriority w:val="99"/>
    <w:qFormat/>
    <w:rsid w:val="001B3AAE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cp:keywords/>
  <dc:description/>
  <cp:lastModifiedBy>Ewa Stelmach</cp:lastModifiedBy>
  <cp:revision>2</cp:revision>
  <cp:lastPrinted>2020-12-30T11:01:00Z</cp:lastPrinted>
  <dcterms:created xsi:type="dcterms:W3CDTF">2021-01-04T07:22:00Z</dcterms:created>
  <dcterms:modified xsi:type="dcterms:W3CDTF">2021-01-04T07:22:00Z</dcterms:modified>
</cp:coreProperties>
</file>