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7458" w:rsidRPr="00E14353" w:rsidRDefault="008B7458" w:rsidP="00663175">
      <w:pPr>
        <w:jc w:val="center"/>
        <w:rPr>
          <w:rFonts w:ascii="Calibri" w:hAnsi="Calibri" w:cs="Calibri"/>
          <w:b/>
          <w:u w:val="single"/>
        </w:rPr>
      </w:pPr>
      <w:r w:rsidRPr="00E14353">
        <w:rPr>
          <w:rFonts w:ascii="Calibri" w:hAnsi="Calibri" w:cs="Calibri"/>
          <w:b/>
          <w:u w:val="single"/>
        </w:rPr>
        <w:t xml:space="preserve">I. ODCZYNNIKI </w:t>
      </w:r>
      <w:r w:rsidR="00271E32">
        <w:rPr>
          <w:rFonts w:ascii="Calibri" w:hAnsi="Calibri" w:cs="Calibri"/>
          <w:b/>
          <w:u w:val="single"/>
        </w:rPr>
        <w:t>IMMUNOCHEMICZNE</w:t>
      </w:r>
    </w:p>
    <w:tbl>
      <w:tblPr>
        <w:tblW w:w="156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295"/>
        <w:gridCol w:w="1560"/>
        <w:gridCol w:w="1418"/>
        <w:gridCol w:w="2834"/>
        <w:gridCol w:w="1134"/>
        <w:gridCol w:w="1134"/>
        <w:gridCol w:w="1418"/>
        <w:gridCol w:w="567"/>
        <w:gridCol w:w="1275"/>
        <w:gridCol w:w="1517"/>
        <w:gridCol w:w="15"/>
      </w:tblGrid>
      <w:tr w:rsidR="008B7458" w:rsidRPr="00E14353" w:rsidTr="00E14353">
        <w:trPr>
          <w:cantSplit/>
          <w:trHeight w:val="397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LP.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PRZEDMIOT ZAMÓWIENIA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NR KATALOGOWY / NAZWA ODCZYNNIKÓW**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PR</w:t>
            </w:r>
            <w:r w:rsidR="00271E32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ZEWIDYWANA ILOŚĆ OZNACZEŃ NA</w:t>
            </w:r>
            <w:r w:rsidR="00B42B8C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 36</w:t>
            </w:r>
            <w:r w:rsidR="00271E32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 </w:t>
            </w:r>
            <w:r w:rsidR="00AD1039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M-CY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ILOŚĆ OPAKOWAŃ </w:t>
            </w:r>
          </w:p>
          <w:p w:rsidR="008B7458" w:rsidRPr="00663175" w:rsidRDefault="008B7458" w:rsidP="008E1381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WYSTARCZAJĄCA DO WYKONANIA PRZEWIDYWANEJ ILOŚCI OZNACZEŃ W OKRESIE </w:t>
            </w:r>
            <w:r w:rsidR="00DB3AD3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36</w:t>
            </w:r>
            <w:r w:rsidRPr="00AD1039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 M-CY</w:t>
            </w: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 - ZAOKRĄGLENIE W GÓRĘ DO PEŁNEGO OPAKOWANIA               </w:t>
            </w: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br/>
              <w:t xml:space="preserve"> (Z UWZGLĘDNIENIEM TERMINU WAŻNOŚCI)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WIELKOŚĆ OPAKOWANIA ODCZYNNIKA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CENA JEDN. NETTO 1 OP.</w:t>
            </w:r>
          </w:p>
          <w:p w:rsidR="008B7458" w:rsidRPr="0066317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WARTOŚĆ NETTO</w:t>
            </w:r>
          </w:p>
          <w:p w:rsidR="008B7458" w:rsidRPr="0066317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VAT</w:t>
            </w:r>
          </w:p>
          <w:p w:rsidR="008B7458" w:rsidRPr="0066317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(%)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WARTOŚĆ  VAT</w:t>
            </w:r>
          </w:p>
          <w:p w:rsidR="008B7458" w:rsidRPr="0066317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  <w:lang w:val="en-GB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WARTOŚĆ BRUTTO</w:t>
            </w:r>
          </w:p>
          <w:p w:rsidR="008B7458" w:rsidRPr="0066317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(ZŁ)</w:t>
            </w:r>
          </w:p>
        </w:tc>
      </w:tr>
      <w:tr w:rsidR="008B7458" w:rsidRPr="00E14353" w:rsidTr="00E14353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9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  <w:lang w:val="en-GB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10</w:t>
            </w:r>
          </w:p>
        </w:tc>
      </w:tr>
      <w:tr w:rsidR="008B7458" w:rsidRPr="00E14353" w:rsidTr="00E14353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4 X 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7 X 8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663175" w:rsidRDefault="008B7458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  <w:lang w:val="en-GB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7 + 9</w:t>
            </w:r>
          </w:p>
        </w:tc>
      </w:tr>
      <w:tr w:rsidR="008B7458" w:rsidRPr="00E14353" w:rsidTr="00E71D26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B7458" w:rsidRPr="00E14353" w:rsidRDefault="008B7458" w:rsidP="00E71D26">
            <w:pPr>
              <w:spacing w:after="120"/>
              <w:jc w:val="center"/>
              <w:rPr>
                <w:rFonts w:ascii="Calibri" w:hAnsi="Calibri" w:cs="Calibri"/>
              </w:rPr>
            </w:pPr>
            <w:r w:rsidRPr="00E14353">
              <w:rPr>
                <w:rFonts w:ascii="Calibri" w:hAnsi="Calibri" w:cs="Calibri"/>
              </w:rPr>
              <w:t>1*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706AA5" w:rsidP="00E71D26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Hormon anty-Mullerowski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8B7458" w:rsidP="00E71D26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B42B8C" w:rsidP="00E71D26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8B7458" w:rsidP="00E71D26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8B7458" w:rsidP="00E71D26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458" w:rsidRPr="00A60892" w:rsidRDefault="008B7458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458" w:rsidRPr="00A60892" w:rsidRDefault="008B7458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A60892" w:rsidRDefault="008B7458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E14353" w:rsidRDefault="008B7458" w:rsidP="00E71D26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E14353" w:rsidRDefault="008B7458" w:rsidP="00E71D26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</w:tr>
      <w:tr w:rsidR="008B7458" w:rsidRPr="00E14353" w:rsidTr="00E71D26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B7458" w:rsidRPr="00E14353" w:rsidRDefault="008B7458" w:rsidP="00E71D26">
            <w:pPr>
              <w:spacing w:after="120"/>
              <w:jc w:val="center"/>
              <w:rPr>
                <w:rFonts w:ascii="Calibri" w:hAnsi="Calibri" w:cs="Calibri"/>
              </w:rPr>
            </w:pPr>
            <w:r w:rsidRPr="00E14353">
              <w:rPr>
                <w:rFonts w:ascii="Calibri" w:hAnsi="Calibri" w:cs="Calibri"/>
              </w:rPr>
              <w:t>2*</w:t>
            </w:r>
          </w:p>
        </w:tc>
        <w:tc>
          <w:tcPr>
            <w:tcW w:w="2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706AA5" w:rsidP="00E71D26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Cyfra 21-1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8B7458" w:rsidP="00E71D26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765AE1" w:rsidP="00E71D26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10 0</w:t>
            </w:r>
            <w:r w:rsidR="00066002">
              <w:rPr>
                <w:rFonts w:ascii="Calibri" w:hAnsi="Calibri" w:cs="Calibri"/>
              </w:rPr>
              <w:t>00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8B7458" w:rsidP="00E71D26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8B7458" w:rsidP="00E71D26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458" w:rsidRPr="00A60892" w:rsidRDefault="008B7458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458" w:rsidRPr="00A60892" w:rsidRDefault="008B7458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A60892" w:rsidRDefault="008B7458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E14353" w:rsidRDefault="008B7458" w:rsidP="00E71D26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E14353" w:rsidRDefault="008B7458" w:rsidP="00E71D26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</w:tr>
      <w:tr w:rsidR="008B7458" w:rsidRPr="00E14353" w:rsidTr="00E71D26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B7458" w:rsidRPr="00E14353" w:rsidRDefault="008B7458" w:rsidP="00E71D26">
            <w:pPr>
              <w:spacing w:after="120"/>
              <w:jc w:val="center"/>
              <w:rPr>
                <w:rFonts w:ascii="Calibri" w:hAnsi="Calibri" w:cs="Calibri"/>
              </w:rPr>
            </w:pPr>
            <w:r w:rsidRPr="00E14353">
              <w:rPr>
                <w:rFonts w:ascii="Calibri" w:hAnsi="Calibri" w:cs="Calibri"/>
              </w:rPr>
              <w:t>3*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706AA5" w:rsidP="00E71D26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Estradiol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8B7458" w:rsidP="00E71D26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4A210E" w:rsidP="00E71D26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</w:t>
            </w:r>
            <w:r w:rsidR="00066002">
              <w:rPr>
                <w:rFonts w:ascii="Calibri" w:hAnsi="Calibri" w:cs="Calibri"/>
              </w:rPr>
              <w:t>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8B7458" w:rsidP="00E71D26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8B7458" w:rsidP="00E71D26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458" w:rsidRPr="00A60892" w:rsidRDefault="008B7458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458" w:rsidRPr="00A60892" w:rsidRDefault="008B7458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A60892" w:rsidRDefault="008B7458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E14353" w:rsidRDefault="008B7458" w:rsidP="00E71D26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E14353" w:rsidRDefault="008B7458" w:rsidP="00E71D26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</w:tr>
      <w:tr w:rsidR="00706AA5" w:rsidRPr="00E14353" w:rsidTr="00E71D26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06AA5" w:rsidRPr="00E14353" w:rsidRDefault="00706AA5" w:rsidP="00706AA5">
            <w:pPr>
              <w:spacing w:after="120"/>
              <w:jc w:val="center"/>
              <w:rPr>
                <w:rFonts w:ascii="Calibri" w:hAnsi="Calibri" w:cs="Calibri"/>
              </w:rPr>
            </w:pPr>
            <w:r w:rsidRPr="00E14353">
              <w:rPr>
                <w:rFonts w:ascii="Calibri" w:hAnsi="Calibri" w:cs="Calibri"/>
              </w:rPr>
              <w:t>4*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6AA5" w:rsidRPr="00E14353" w:rsidRDefault="00706AA5" w:rsidP="00706AA5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Interleukina-6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6AA5" w:rsidRPr="00E14353" w:rsidRDefault="00706AA5" w:rsidP="00706AA5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6AA5" w:rsidRPr="00E14353" w:rsidRDefault="00765AE1" w:rsidP="00706AA5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</w:t>
            </w:r>
            <w:r w:rsidR="00066002">
              <w:rPr>
                <w:rFonts w:ascii="Calibri" w:hAnsi="Calibri" w:cs="Calibri"/>
              </w:rPr>
              <w:t>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6AA5" w:rsidRPr="00E14353" w:rsidRDefault="00706AA5" w:rsidP="00706AA5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6AA5" w:rsidRPr="00E14353" w:rsidRDefault="00706AA5" w:rsidP="00706AA5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AA5" w:rsidRPr="00A60892" w:rsidRDefault="00706AA5" w:rsidP="00706AA5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AA5" w:rsidRPr="00A60892" w:rsidRDefault="00706AA5" w:rsidP="00706AA5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AA5" w:rsidRPr="00A60892" w:rsidRDefault="00706AA5" w:rsidP="00706AA5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AA5" w:rsidRPr="00E14353" w:rsidRDefault="00706AA5" w:rsidP="00706AA5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AA5" w:rsidRPr="00E14353" w:rsidRDefault="00706AA5" w:rsidP="00706AA5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</w:tr>
      <w:tr w:rsidR="00706AA5" w:rsidRPr="00E14353" w:rsidTr="00E71D26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06AA5" w:rsidRPr="00E14353" w:rsidRDefault="00706AA5" w:rsidP="00706AA5">
            <w:pPr>
              <w:spacing w:after="120"/>
              <w:jc w:val="center"/>
              <w:rPr>
                <w:rFonts w:ascii="Calibri" w:hAnsi="Calibri" w:cs="Calibri"/>
              </w:rPr>
            </w:pPr>
            <w:r w:rsidRPr="00E14353">
              <w:rPr>
                <w:rFonts w:ascii="Calibri" w:hAnsi="Calibri" w:cs="Calibri"/>
              </w:rPr>
              <w:t>5*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6AA5" w:rsidRPr="00E14353" w:rsidRDefault="00706AA5" w:rsidP="00706AA5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Kalcytonina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6AA5" w:rsidRPr="00E14353" w:rsidRDefault="00706AA5" w:rsidP="00706AA5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6AA5" w:rsidRPr="00E14353" w:rsidRDefault="00765AE1" w:rsidP="00706AA5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066002">
              <w:rPr>
                <w:rFonts w:ascii="Calibri" w:hAnsi="Calibri" w:cs="Calibri"/>
              </w:rPr>
              <w:t xml:space="preserve"> 000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6AA5" w:rsidRPr="00E14353" w:rsidRDefault="00706AA5" w:rsidP="00706AA5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6AA5" w:rsidRPr="00E14353" w:rsidRDefault="00706AA5" w:rsidP="00706AA5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AA5" w:rsidRPr="00A60892" w:rsidRDefault="00706AA5" w:rsidP="00706AA5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AA5" w:rsidRPr="00A60892" w:rsidRDefault="00706AA5" w:rsidP="00706AA5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AA5" w:rsidRPr="00A60892" w:rsidRDefault="00706AA5" w:rsidP="00706AA5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AA5" w:rsidRPr="00E14353" w:rsidRDefault="00706AA5" w:rsidP="00706AA5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AA5" w:rsidRPr="00E14353" w:rsidRDefault="00706AA5" w:rsidP="00706AA5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</w:tr>
      <w:tr w:rsidR="00706AA5" w:rsidRPr="00E14353" w:rsidTr="00E71D26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06AA5" w:rsidRPr="00E14353" w:rsidRDefault="00706AA5" w:rsidP="00706AA5">
            <w:pPr>
              <w:spacing w:after="120"/>
              <w:jc w:val="center"/>
              <w:rPr>
                <w:rFonts w:ascii="Calibri" w:hAnsi="Calibri" w:cs="Calibri"/>
              </w:rPr>
            </w:pPr>
            <w:r w:rsidRPr="00E14353">
              <w:rPr>
                <w:rFonts w:ascii="Calibri" w:hAnsi="Calibri" w:cs="Calibri"/>
              </w:rPr>
              <w:t>6*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6AA5" w:rsidRPr="00E14353" w:rsidRDefault="00706AA5" w:rsidP="00706AA5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Kortyzol w ślinie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6AA5" w:rsidRPr="00E14353" w:rsidRDefault="00706AA5" w:rsidP="00706AA5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6AA5" w:rsidRPr="00E14353" w:rsidRDefault="004A210E" w:rsidP="00706AA5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</w:t>
            </w:r>
            <w:r w:rsidR="00066002">
              <w:rPr>
                <w:rFonts w:ascii="Calibri" w:hAnsi="Calibri" w:cs="Calibri"/>
              </w:rPr>
              <w:t>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6AA5" w:rsidRPr="00E14353" w:rsidRDefault="00706AA5" w:rsidP="00706AA5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6AA5" w:rsidRPr="00E14353" w:rsidRDefault="00706AA5" w:rsidP="00706AA5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AA5" w:rsidRPr="00A60892" w:rsidRDefault="00706AA5" w:rsidP="00706AA5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AA5" w:rsidRPr="00A60892" w:rsidRDefault="00706AA5" w:rsidP="00706AA5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AA5" w:rsidRPr="00A60892" w:rsidRDefault="00706AA5" w:rsidP="00706AA5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AA5" w:rsidRPr="00E14353" w:rsidRDefault="00706AA5" w:rsidP="00706AA5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AA5" w:rsidRPr="00E14353" w:rsidRDefault="00706AA5" w:rsidP="00706AA5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</w:tr>
      <w:tr w:rsidR="00706AA5" w:rsidRPr="00E14353" w:rsidTr="00E71D26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06AA5" w:rsidRPr="00E14353" w:rsidRDefault="00706AA5" w:rsidP="00706AA5">
            <w:pPr>
              <w:spacing w:after="120"/>
              <w:jc w:val="center"/>
              <w:rPr>
                <w:rFonts w:ascii="Calibri" w:hAnsi="Calibri" w:cs="Calibri"/>
              </w:rPr>
            </w:pPr>
            <w:r w:rsidRPr="00E14353">
              <w:rPr>
                <w:rFonts w:ascii="Calibri" w:hAnsi="Calibri" w:cs="Calibri"/>
              </w:rPr>
              <w:t>7*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6AA5" w:rsidRPr="00E14353" w:rsidRDefault="00C31888" w:rsidP="00B42B8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P/ciała </w:t>
            </w:r>
            <w:r w:rsidR="00B42B8C">
              <w:rPr>
                <w:rFonts w:ascii="Calibri" w:hAnsi="Calibri" w:cs="Calibri"/>
              </w:rPr>
              <w:t xml:space="preserve">anty-HAV </w:t>
            </w:r>
            <w:proofErr w:type="spellStart"/>
            <w:r w:rsidR="00B42B8C">
              <w:rPr>
                <w:rFonts w:ascii="Calibri" w:hAnsi="Calibri" w:cs="Calibri"/>
              </w:rPr>
              <w:t>IgM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6AA5" w:rsidRPr="00E14353" w:rsidRDefault="00706AA5" w:rsidP="00706AA5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6AA5" w:rsidRPr="00E14353" w:rsidRDefault="00066002" w:rsidP="00706AA5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6AA5" w:rsidRPr="00E14353" w:rsidRDefault="00706AA5" w:rsidP="00706AA5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6AA5" w:rsidRPr="00E14353" w:rsidRDefault="00706AA5" w:rsidP="00706AA5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AA5" w:rsidRPr="00A60892" w:rsidRDefault="00706AA5" w:rsidP="00706AA5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AA5" w:rsidRPr="00A60892" w:rsidRDefault="00706AA5" w:rsidP="00706AA5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AA5" w:rsidRPr="00A60892" w:rsidRDefault="00706AA5" w:rsidP="00706AA5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AA5" w:rsidRPr="00E14353" w:rsidRDefault="00706AA5" w:rsidP="00706AA5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AA5" w:rsidRPr="00E14353" w:rsidRDefault="00706AA5" w:rsidP="00706AA5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</w:tr>
      <w:tr w:rsidR="008B7458" w:rsidRPr="00E14353" w:rsidTr="00E71D26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B7458" w:rsidRPr="00E14353" w:rsidRDefault="008B7458" w:rsidP="00E71D26">
            <w:pPr>
              <w:spacing w:after="120"/>
              <w:jc w:val="center"/>
              <w:rPr>
                <w:rFonts w:ascii="Calibri" w:hAnsi="Calibri" w:cs="Calibri"/>
              </w:rPr>
            </w:pPr>
            <w:r w:rsidRPr="00E14353">
              <w:rPr>
                <w:rFonts w:ascii="Calibri" w:hAnsi="Calibri" w:cs="Calibri"/>
              </w:rPr>
              <w:t>8*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C83BFB" w:rsidP="00C31888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P/ciała anty-HCV oraz antygen HCV w jednym oznaczeniu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8B7458" w:rsidP="00E71D26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066002" w:rsidP="00CC2E75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8B7458" w:rsidP="00E71D26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8B7458" w:rsidP="00E71D26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458" w:rsidRPr="00A60892" w:rsidRDefault="008B7458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458" w:rsidRPr="00A60892" w:rsidRDefault="008B7458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A60892" w:rsidRDefault="008B7458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E14353" w:rsidRDefault="008B7458" w:rsidP="00E71D26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E14353" w:rsidRDefault="008B7458" w:rsidP="00E71D26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</w:tr>
      <w:tr w:rsidR="00D47272" w:rsidRPr="00E14353" w:rsidTr="00E71D26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47272" w:rsidRPr="00E14353" w:rsidRDefault="00D47272" w:rsidP="00D47272">
            <w:pPr>
              <w:spacing w:after="120"/>
              <w:jc w:val="center"/>
              <w:rPr>
                <w:rFonts w:ascii="Calibri" w:hAnsi="Calibri" w:cs="Calibri"/>
              </w:rPr>
            </w:pPr>
            <w:r w:rsidRPr="00E14353">
              <w:rPr>
                <w:rFonts w:ascii="Calibri" w:hAnsi="Calibri" w:cs="Calibri"/>
              </w:rPr>
              <w:t>9*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7272" w:rsidRPr="00E14353" w:rsidRDefault="00B42B8C" w:rsidP="00C31888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P/ciała przeciwko HTLV-I/II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7272" w:rsidRPr="00E14353" w:rsidRDefault="00D47272" w:rsidP="00D47272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7272" w:rsidRPr="00E14353" w:rsidRDefault="00066002" w:rsidP="00D47272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7272" w:rsidRPr="00E14353" w:rsidRDefault="00D47272" w:rsidP="00D47272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7272" w:rsidRPr="00E14353" w:rsidRDefault="00D47272" w:rsidP="00D47272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272" w:rsidRPr="00A60892" w:rsidRDefault="00D47272" w:rsidP="00D47272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272" w:rsidRPr="00A60892" w:rsidRDefault="00D47272" w:rsidP="00D47272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272" w:rsidRPr="00A60892" w:rsidRDefault="00D47272" w:rsidP="00D47272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272" w:rsidRPr="00E14353" w:rsidRDefault="00D47272" w:rsidP="00D47272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272" w:rsidRPr="00E14353" w:rsidRDefault="00D47272" w:rsidP="00D47272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</w:tr>
    </w:tbl>
    <w:p w:rsidR="008B7458" w:rsidRDefault="008B7458" w:rsidP="00973A95">
      <w:pPr>
        <w:jc w:val="center"/>
        <w:rPr>
          <w:rFonts w:ascii="Calibri" w:hAnsi="Calibri" w:cs="Calibri"/>
          <w:b/>
          <w:u w:val="single"/>
        </w:rPr>
      </w:pPr>
    </w:p>
    <w:p w:rsidR="00CC2E75" w:rsidRDefault="00CC2E75" w:rsidP="00663175">
      <w:pPr>
        <w:jc w:val="center"/>
        <w:rPr>
          <w:rFonts w:ascii="Calibri" w:hAnsi="Calibri" w:cs="Calibri"/>
          <w:b/>
          <w:u w:val="single"/>
        </w:rPr>
      </w:pPr>
    </w:p>
    <w:p w:rsidR="00066002" w:rsidRDefault="00066002" w:rsidP="00663175">
      <w:pPr>
        <w:jc w:val="center"/>
        <w:rPr>
          <w:rFonts w:ascii="Calibri" w:hAnsi="Calibri" w:cs="Calibri"/>
          <w:b/>
          <w:u w:val="single"/>
        </w:rPr>
      </w:pPr>
    </w:p>
    <w:p w:rsidR="008B7458" w:rsidRDefault="00F95416" w:rsidP="00663175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I. ODCZYNNIKI IMMUNOCHEMICZNE</w:t>
      </w:r>
    </w:p>
    <w:tbl>
      <w:tblPr>
        <w:tblW w:w="156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295"/>
        <w:gridCol w:w="1560"/>
        <w:gridCol w:w="1418"/>
        <w:gridCol w:w="2834"/>
        <w:gridCol w:w="1134"/>
        <w:gridCol w:w="1134"/>
        <w:gridCol w:w="1418"/>
        <w:gridCol w:w="567"/>
        <w:gridCol w:w="1275"/>
        <w:gridCol w:w="1517"/>
        <w:gridCol w:w="15"/>
      </w:tblGrid>
      <w:tr w:rsidR="008B7458" w:rsidRPr="00E14353" w:rsidTr="00516FF2">
        <w:trPr>
          <w:cantSplit/>
          <w:trHeight w:val="397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71D26" w:rsidRDefault="008B7458" w:rsidP="00516FF2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E71D26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LP.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71D26" w:rsidRDefault="008B7458" w:rsidP="00516FF2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E71D26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PRZEDMIOT ZAMÓWIENIA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71D26" w:rsidRDefault="008B7458" w:rsidP="00516FF2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E71D26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NR KATALOGOWY / NAZWA ODCZYNNIKÓW**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71D26" w:rsidRDefault="008B7458" w:rsidP="00516FF2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E71D26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PRZEWIDYWANA ILOŚĆ OZNACZEŃ </w:t>
            </w:r>
            <w:r w:rsidR="0006600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NA 36</w:t>
            </w:r>
            <w:r w:rsidR="00AD103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M-CY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71D26" w:rsidRDefault="008B7458" w:rsidP="00516FF2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E71D26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ILOŚĆ OPAKOWAŃ </w:t>
            </w:r>
          </w:p>
          <w:p w:rsidR="008B7458" w:rsidRPr="00E71D26" w:rsidRDefault="008B7458" w:rsidP="00AD1039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E71D26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WYSTARCZAJĄCA DO WYKONANIA PRZEWIDYWANEJ ILOŚCI OZNACZEŃ W </w:t>
            </w:r>
            <w:r w:rsidR="00DB3AD3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OKRESIE 36</w:t>
            </w:r>
            <w:r w:rsidRPr="00AD103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M-CY</w:t>
            </w:r>
            <w:r w:rsidRPr="00E71D26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- ZAOKRĄGLENIE W GÓRĘ DO PEŁNEGO OPAKOWANIA               </w:t>
            </w:r>
            <w:r w:rsidRPr="00E71D26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br/>
              <w:t xml:space="preserve"> (Z UWZGLĘDNIENIEM TERMINU WAŻNOŚCI)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71D26" w:rsidRDefault="008B7458" w:rsidP="00516FF2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E71D26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WIELKOŚĆ OPAKOWANIA ODCZYNNIKA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71D26" w:rsidRDefault="008B7458" w:rsidP="00516FF2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E71D26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CENA JEDN. NETTO 1 OP.</w:t>
            </w:r>
          </w:p>
          <w:p w:rsidR="008B7458" w:rsidRPr="00E71D26" w:rsidRDefault="008B7458" w:rsidP="00516FF2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E71D26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71D26" w:rsidRDefault="008B7458" w:rsidP="00516FF2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E71D26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NETTO</w:t>
            </w:r>
          </w:p>
          <w:p w:rsidR="008B7458" w:rsidRPr="00E71D26" w:rsidRDefault="008B7458" w:rsidP="00516FF2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E71D26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71D26" w:rsidRDefault="008B7458" w:rsidP="00516FF2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E71D26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VAT</w:t>
            </w:r>
          </w:p>
          <w:p w:rsidR="008B7458" w:rsidRPr="00E71D26" w:rsidRDefault="008B7458" w:rsidP="00516FF2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E71D26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(%)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71D26" w:rsidRDefault="008B7458" w:rsidP="00516FF2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E71D26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 VAT</w:t>
            </w:r>
          </w:p>
          <w:p w:rsidR="008B7458" w:rsidRPr="00E71D26" w:rsidRDefault="008B7458" w:rsidP="00516FF2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E71D26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A60892" w:rsidRDefault="008B7458" w:rsidP="00516FF2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en-GB"/>
              </w:rPr>
            </w:pPr>
            <w:r w:rsidRPr="00A6089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BRUTTO</w:t>
            </w:r>
          </w:p>
          <w:p w:rsidR="008B7458" w:rsidRPr="00E71D26" w:rsidRDefault="008B7458" w:rsidP="00516FF2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E71D26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</w:tr>
      <w:tr w:rsidR="008B7458" w:rsidRPr="00E14353" w:rsidTr="00516FF2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14353" w:rsidRDefault="008B7458" w:rsidP="00516FF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 w:rsidP="00516FF2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 w:rsidP="00516FF2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 w:rsidP="00516FF2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 w:rsidP="00516FF2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 w:rsidP="00516FF2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 w:rsidP="00516FF2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 w:rsidP="00516FF2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 w:rsidP="00516FF2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 w:rsidP="00516FF2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9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A60892" w:rsidRDefault="008B7458" w:rsidP="00516FF2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  <w:r w:rsidRPr="00A60892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10</w:t>
            </w:r>
          </w:p>
        </w:tc>
      </w:tr>
      <w:tr w:rsidR="008B7458" w:rsidRPr="00E14353" w:rsidTr="00516FF2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14353" w:rsidRDefault="008B7458" w:rsidP="00516FF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 w:rsidP="00516FF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 w:rsidP="00516FF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 w:rsidP="00516FF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 w:rsidP="00516FF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 w:rsidP="00516FF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 w:rsidP="00516FF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 w:rsidP="00516FF2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4 X 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 w:rsidP="00516FF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 w:rsidP="00516FF2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7 X 8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A60892" w:rsidRDefault="008B7458" w:rsidP="00516FF2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  <w:r w:rsidRPr="00A60892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7 + 9</w:t>
            </w:r>
          </w:p>
        </w:tc>
      </w:tr>
      <w:tr w:rsidR="00B42B8C" w:rsidRPr="00E14353" w:rsidTr="00E71D26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42B8C" w:rsidRPr="00E14353" w:rsidRDefault="00B42B8C" w:rsidP="00B42B8C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E14353">
              <w:rPr>
                <w:rFonts w:ascii="Calibri" w:hAnsi="Calibri" w:cs="Calibri"/>
              </w:rPr>
              <w:t>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2B8C" w:rsidRPr="00E14353" w:rsidRDefault="00B42B8C" w:rsidP="00B42B8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P/ciała przeciwko peroksydazie tarczycowej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2B8C" w:rsidRPr="00E14353" w:rsidRDefault="00B42B8C" w:rsidP="00B42B8C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2B8C" w:rsidRPr="00E14353" w:rsidRDefault="00765AE1" w:rsidP="00B42B8C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066002">
              <w:rPr>
                <w:rFonts w:ascii="Calibri" w:hAnsi="Calibri" w:cs="Calibri"/>
              </w:rPr>
              <w:t xml:space="preserve"> 000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2B8C" w:rsidRPr="00E14353" w:rsidRDefault="00B42B8C" w:rsidP="00B42B8C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2B8C" w:rsidRPr="00E14353" w:rsidRDefault="00B42B8C" w:rsidP="00B42B8C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B8C" w:rsidRPr="00A60892" w:rsidRDefault="00B42B8C" w:rsidP="00B42B8C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B8C" w:rsidRPr="00A60892" w:rsidRDefault="00B42B8C" w:rsidP="00B42B8C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8C" w:rsidRPr="00A60892" w:rsidRDefault="00B42B8C" w:rsidP="00B42B8C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8C" w:rsidRPr="00E14353" w:rsidRDefault="00B42B8C" w:rsidP="00B42B8C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8C" w:rsidRPr="00E14353" w:rsidRDefault="00B42B8C" w:rsidP="00B42B8C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</w:tr>
      <w:tr w:rsidR="00B42B8C" w:rsidRPr="00E14353" w:rsidTr="00E71D26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42B8C" w:rsidRPr="00E14353" w:rsidRDefault="00B42B8C" w:rsidP="00B42B8C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Pr="00E14353">
              <w:rPr>
                <w:rFonts w:ascii="Calibri" w:hAnsi="Calibri" w:cs="Calibri"/>
              </w:rPr>
              <w:t>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2B8C" w:rsidRPr="00E14353" w:rsidRDefault="00B42B8C" w:rsidP="00B42B8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P/ciała przeciwko tyreoglobulinie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2B8C" w:rsidRPr="00E14353" w:rsidRDefault="00B42B8C" w:rsidP="00B42B8C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2B8C" w:rsidRPr="00E14353" w:rsidRDefault="00765AE1" w:rsidP="00B42B8C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  <w:r w:rsidR="00066002">
              <w:rPr>
                <w:rFonts w:ascii="Calibri" w:hAnsi="Calibri" w:cs="Calibri"/>
              </w:rPr>
              <w:t xml:space="preserve"> 000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2B8C" w:rsidRPr="00E14353" w:rsidRDefault="00B42B8C" w:rsidP="00B42B8C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2B8C" w:rsidRPr="00E14353" w:rsidRDefault="00B42B8C" w:rsidP="00B42B8C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B8C" w:rsidRPr="00A60892" w:rsidRDefault="00B42B8C" w:rsidP="00B42B8C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B8C" w:rsidRPr="00A60892" w:rsidRDefault="00B42B8C" w:rsidP="00B42B8C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8C" w:rsidRPr="00A60892" w:rsidRDefault="00B42B8C" w:rsidP="00B42B8C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8C" w:rsidRPr="00E14353" w:rsidRDefault="00B42B8C" w:rsidP="00B42B8C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8C" w:rsidRPr="00E14353" w:rsidRDefault="00B42B8C" w:rsidP="00B42B8C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</w:tr>
      <w:tr w:rsidR="00B42B8C" w:rsidRPr="00E14353" w:rsidTr="00E71D26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42B8C" w:rsidRPr="00E14353" w:rsidRDefault="00B42B8C" w:rsidP="00B42B8C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Pr="00E14353">
              <w:rPr>
                <w:rFonts w:ascii="Calibri" w:hAnsi="Calibri" w:cs="Calibri"/>
              </w:rPr>
              <w:t>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2B8C" w:rsidRPr="00E14353" w:rsidRDefault="00B42B8C" w:rsidP="00B42B8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P/ciała przeciwko receptorowi TSH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2B8C" w:rsidRPr="00E14353" w:rsidRDefault="00B42B8C" w:rsidP="00B42B8C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2B8C" w:rsidRPr="00E14353" w:rsidRDefault="00765AE1" w:rsidP="00B42B8C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</w:t>
            </w:r>
            <w:r w:rsidR="00066002">
              <w:rPr>
                <w:rFonts w:ascii="Calibri" w:hAnsi="Calibri" w:cs="Calibri"/>
              </w:rPr>
              <w:t>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2B8C" w:rsidRPr="00E14353" w:rsidRDefault="00B42B8C" w:rsidP="00B42B8C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2B8C" w:rsidRPr="00E14353" w:rsidRDefault="00B42B8C" w:rsidP="00B42B8C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B8C" w:rsidRPr="00A60892" w:rsidRDefault="00B42B8C" w:rsidP="00B42B8C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B8C" w:rsidRPr="00A60892" w:rsidRDefault="00B42B8C" w:rsidP="00B42B8C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8C" w:rsidRPr="00A60892" w:rsidRDefault="00B42B8C" w:rsidP="00B42B8C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8C" w:rsidRPr="00E14353" w:rsidRDefault="00B42B8C" w:rsidP="00B42B8C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8C" w:rsidRPr="00E14353" w:rsidRDefault="00B42B8C" w:rsidP="00B42B8C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</w:tr>
      <w:tr w:rsidR="00B42B8C" w:rsidRPr="00E14353" w:rsidTr="00E71D26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42B8C" w:rsidRPr="00E14353" w:rsidRDefault="00B42B8C" w:rsidP="00B42B8C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Pr="00E14353">
              <w:rPr>
                <w:rFonts w:ascii="Calibri" w:hAnsi="Calibri" w:cs="Calibri"/>
              </w:rPr>
              <w:t>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2B8C" w:rsidRPr="00E14353" w:rsidRDefault="00B42B8C" w:rsidP="00B42B8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sFlt-1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2B8C" w:rsidRPr="00E14353" w:rsidRDefault="00B42B8C" w:rsidP="00B42B8C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2B8C" w:rsidRPr="00E14353" w:rsidRDefault="00066002" w:rsidP="00B42B8C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2B8C" w:rsidRPr="00E14353" w:rsidRDefault="00B42B8C" w:rsidP="00B42B8C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2B8C" w:rsidRPr="00E14353" w:rsidRDefault="00B42B8C" w:rsidP="00B42B8C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B8C" w:rsidRPr="00A60892" w:rsidRDefault="00B42B8C" w:rsidP="00B42B8C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B8C" w:rsidRPr="00A60892" w:rsidRDefault="00B42B8C" w:rsidP="00B42B8C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8C" w:rsidRPr="00A60892" w:rsidRDefault="00B42B8C" w:rsidP="00B42B8C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8C" w:rsidRPr="00E14353" w:rsidRDefault="00B42B8C" w:rsidP="00B42B8C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8C" w:rsidRPr="00E14353" w:rsidRDefault="00B42B8C" w:rsidP="00B42B8C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</w:tr>
      <w:tr w:rsidR="00B42B8C" w:rsidRPr="00E14353" w:rsidTr="00E71D26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42B8C" w:rsidRPr="00E14353" w:rsidRDefault="00B42B8C" w:rsidP="00B42B8C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Pr="00E14353">
              <w:rPr>
                <w:rFonts w:ascii="Calibri" w:hAnsi="Calibri" w:cs="Calibri"/>
              </w:rPr>
              <w:t>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2B8C" w:rsidRPr="00E14353" w:rsidRDefault="00B42B8C" w:rsidP="00B42B8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Tyreoglobulina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2B8C" w:rsidRPr="00E14353" w:rsidRDefault="00B42B8C" w:rsidP="00B42B8C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2B8C" w:rsidRPr="00E14353" w:rsidRDefault="00765AE1" w:rsidP="004A210E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  <w:r w:rsidR="00066002">
              <w:rPr>
                <w:rFonts w:ascii="Calibri" w:hAnsi="Calibri" w:cs="Calibri"/>
              </w:rPr>
              <w:t xml:space="preserve"> 000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2B8C" w:rsidRPr="00E14353" w:rsidRDefault="00B42B8C" w:rsidP="00B42B8C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2B8C" w:rsidRPr="00E14353" w:rsidRDefault="00B42B8C" w:rsidP="00B42B8C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B8C" w:rsidRPr="00A60892" w:rsidRDefault="00B42B8C" w:rsidP="00B42B8C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B8C" w:rsidRPr="00A60892" w:rsidRDefault="00B42B8C" w:rsidP="00B42B8C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8C" w:rsidRPr="00A60892" w:rsidRDefault="00B42B8C" w:rsidP="00B42B8C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8C" w:rsidRPr="00E14353" w:rsidRDefault="00B42B8C" w:rsidP="00B42B8C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8C" w:rsidRPr="00E14353" w:rsidRDefault="00B42B8C" w:rsidP="00B42B8C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</w:tr>
      <w:tr w:rsidR="00D47272" w:rsidRPr="00E14353" w:rsidTr="00E71D26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47272" w:rsidRPr="00E14353" w:rsidRDefault="00747FB1" w:rsidP="00D47272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D47272" w:rsidRPr="00E14353">
              <w:rPr>
                <w:rFonts w:ascii="Calibri" w:hAnsi="Calibri" w:cs="Calibri"/>
              </w:rPr>
              <w:t>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7272" w:rsidRPr="00970942" w:rsidRDefault="0059717B" w:rsidP="0059717B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7272" w:rsidRPr="00E14353" w:rsidRDefault="00D47272" w:rsidP="00D47272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7272" w:rsidRPr="00E14353" w:rsidRDefault="00554CA1" w:rsidP="00D47272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59717B">
              <w:rPr>
                <w:rFonts w:ascii="Calibri" w:hAnsi="Calibri" w:cs="Calibri"/>
              </w:rPr>
              <w:t xml:space="preserve"> 000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7272" w:rsidRPr="00E14353" w:rsidRDefault="00D47272" w:rsidP="00D47272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7272" w:rsidRPr="00E14353" w:rsidRDefault="00D47272" w:rsidP="00D47272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272" w:rsidRPr="00A60892" w:rsidRDefault="00D47272" w:rsidP="00D47272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272" w:rsidRPr="00A60892" w:rsidRDefault="00D47272" w:rsidP="00D47272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272" w:rsidRPr="00A60892" w:rsidRDefault="00D47272" w:rsidP="00D47272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272" w:rsidRPr="00E14353" w:rsidRDefault="00D47272" w:rsidP="00D47272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272" w:rsidRPr="00E14353" w:rsidRDefault="00D47272" w:rsidP="00D47272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</w:tr>
      <w:tr w:rsidR="00535E82" w:rsidRPr="00E14353" w:rsidTr="00E71D26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5E82" w:rsidRPr="00E14353" w:rsidRDefault="00747FB1" w:rsidP="00535E82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535E82" w:rsidRPr="00E14353">
              <w:rPr>
                <w:rFonts w:ascii="Calibri" w:hAnsi="Calibri" w:cs="Calibri"/>
              </w:rPr>
              <w:t>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5E82" w:rsidRPr="00970942" w:rsidRDefault="0059717B" w:rsidP="00535E82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PIVKA-II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5E82" w:rsidRPr="00E14353" w:rsidRDefault="00535E82" w:rsidP="00535E82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5E82" w:rsidRPr="00E14353" w:rsidRDefault="004A210E" w:rsidP="00535E82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59717B">
              <w:rPr>
                <w:rFonts w:ascii="Calibri" w:hAnsi="Calibri" w:cs="Calibri"/>
              </w:rPr>
              <w:t>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5E82" w:rsidRPr="00E14353" w:rsidRDefault="00535E82" w:rsidP="00535E82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5E82" w:rsidRPr="00E14353" w:rsidRDefault="00535E82" w:rsidP="00535E82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E82" w:rsidRPr="00A60892" w:rsidRDefault="00535E82" w:rsidP="00535E82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E82" w:rsidRPr="00A60892" w:rsidRDefault="00535E82" w:rsidP="00535E82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E82" w:rsidRPr="00A60892" w:rsidRDefault="00535E82" w:rsidP="00535E82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E82" w:rsidRPr="00E14353" w:rsidRDefault="00535E82" w:rsidP="00535E82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E82" w:rsidRPr="00E14353" w:rsidRDefault="00535E82" w:rsidP="00535E82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</w:tr>
      <w:tr w:rsidR="0059717B" w:rsidRPr="00E14353" w:rsidTr="00E71D26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9717B" w:rsidRDefault="0059717B" w:rsidP="00535E82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717B" w:rsidRDefault="0059717B" w:rsidP="00535E82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Algorytm GAAD</w:t>
            </w:r>
            <w:r w:rsidR="00B34F3F">
              <w:rPr>
                <w:rFonts w:ascii="Calibri" w:hAnsi="Calibri" w:cs="Calibri"/>
              </w:rPr>
              <w:t xml:space="preserve"> (posiadający IVD CE)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717B" w:rsidRPr="00E14353" w:rsidRDefault="0059717B" w:rsidP="00535E82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717B" w:rsidRDefault="0059717B" w:rsidP="00535E82">
            <w:pPr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717B" w:rsidRPr="00E14353" w:rsidRDefault="0059717B" w:rsidP="00535E82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717B" w:rsidRPr="00E14353" w:rsidRDefault="0059717B" w:rsidP="00535E82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17B" w:rsidRPr="00A60892" w:rsidRDefault="0059717B" w:rsidP="00535E82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17B" w:rsidRPr="00A60892" w:rsidRDefault="0059717B" w:rsidP="00535E82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17B" w:rsidRPr="00A60892" w:rsidRDefault="0059717B" w:rsidP="00535E82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17B" w:rsidRPr="00E14353" w:rsidRDefault="0059717B" w:rsidP="00535E82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17B" w:rsidRPr="00E14353" w:rsidRDefault="0059717B" w:rsidP="00535E82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</w:tr>
    </w:tbl>
    <w:p w:rsidR="008B7458" w:rsidRPr="00970942" w:rsidRDefault="008B7458" w:rsidP="009977F8">
      <w:pPr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  <w:r w:rsidRPr="00970942">
        <w:rPr>
          <w:rFonts w:ascii="Calibri" w:hAnsi="Calibri" w:cs="Calibri"/>
          <w:sz w:val="18"/>
          <w:szCs w:val="18"/>
        </w:rPr>
        <w:t>* należy rozbudować tabelę o ilość wierszy zależnie od ilości wymaganych odczynników</w:t>
      </w:r>
    </w:p>
    <w:p w:rsidR="008B7458" w:rsidRDefault="008B7458" w:rsidP="009977F8">
      <w:pPr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  <w:r w:rsidRPr="00970942">
        <w:rPr>
          <w:rFonts w:ascii="Calibri" w:hAnsi="Calibri" w:cs="Calibri"/>
          <w:sz w:val="18"/>
          <w:szCs w:val="18"/>
        </w:rPr>
        <w:t>** należy podać nr katalogowy oraz nazwę odczynników</w:t>
      </w:r>
    </w:p>
    <w:p w:rsidR="008B7458" w:rsidRPr="00E14353" w:rsidRDefault="008B7458" w:rsidP="00970942">
      <w:pPr>
        <w:jc w:val="center"/>
        <w:rPr>
          <w:rFonts w:ascii="Calibri" w:hAnsi="Calibri" w:cs="Calibri"/>
        </w:rPr>
      </w:pPr>
    </w:p>
    <w:p w:rsidR="00F95416" w:rsidRPr="000C17F2" w:rsidRDefault="00F95416" w:rsidP="00F95416">
      <w:pPr>
        <w:tabs>
          <w:tab w:val="left" w:pos="426"/>
        </w:tabs>
        <w:spacing w:line="360" w:lineRule="auto"/>
        <w:jc w:val="both"/>
        <w:rPr>
          <w:rFonts w:ascii="Calibri" w:hAnsi="Calibri" w:cs="Calibri"/>
        </w:rPr>
      </w:pPr>
      <w:r w:rsidRPr="00E14353">
        <w:rPr>
          <w:rFonts w:ascii="Calibri" w:hAnsi="Calibri" w:cs="Calibri"/>
          <w:b/>
        </w:rPr>
        <w:t xml:space="preserve">UWAGA: </w:t>
      </w:r>
      <w:r>
        <w:rPr>
          <w:rFonts w:ascii="Calibri" w:hAnsi="Calibri" w:cs="Calibri"/>
          <w:b/>
        </w:rPr>
        <w:t xml:space="preserve">WSZYSTKIE </w:t>
      </w:r>
      <w:r w:rsidRPr="00E14353">
        <w:rPr>
          <w:rFonts w:ascii="Calibri" w:hAnsi="Calibri" w:cs="Calibri"/>
          <w:b/>
        </w:rPr>
        <w:t>PODANE ILOŚCI OZNACZEŃ UWZGLĘDNIAJĄ TESTY WYKORZYSTANE NA OZNACZENIA KONTROLNE</w:t>
      </w:r>
    </w:p>
    <w:p w:rsidR="008B7458" w:rsidRDefault="008B7458" w:rsidP="00673E8F">
      <w:pPr>
        <w:jc w:val="center"/>
        <w:rPr>
          <w:rFonts w:ascii="Calibri" w:hAnsi="Calibri" w:cs="Calibri"/>
          <w:u w:val="single"/>
        </w:rPr>
      </w:pPr>
    </w:p>
    <w:p w:rsidR="008B7458" w:rsidRPr="00E14353" w:rsidRDefault="00F95416" w:rsidP="00973A9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I</w:t>
      </w:r>
      <w:r w:rsidR="008B7458" w:rsidRPr="00E14353">
        <w:rPr>
          <w:rFonts w:ascii="Calibri" w:hAnsi="Calibri" w:cs="Calibri"/>
          <w:b/>
          <w:u w:val="single"/>
        </w:rPr>
        <w:t>I. MATERIAŁ KONTROLNY</w:t>
      </w:r>
    </w:p>
    <w:tbl>
      <w:tblPr>
        <w:tblW w:w="1570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2"/>
        <w:gridCol w:w="2695"/>
        <w:gridCol w:w="1418"/>
        <w:gridCol w:w="1499"/>
        <w:gridCol w:w="2827"/>
        <w:gridCol w:w="1191"/>
        <w:gridCol w:w="1078"/>
        <w:gridCol w:w="1304"/>
        <w:gridCol w:w="514"/>
        <w:gridCol w:w="1247"/>
        <w:gridCol w:w="1517"/>
        <w:gridCol w:w="15"/>
      </w:tblGrid>
      <w:tr w:rsidR="008B7458" w:rsidRPr="00E14353" w:rsidTr="00E14353">
        <w:trPr>
          <w:cantSplit/>
          <w:trHeight w:val="397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734D2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LP.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734D2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PRZEDMIOT ZAMÓWIENIA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734D2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NR KATALOGOWY / NAZWA ODCZYNNIKÓW**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734D2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PRZEWIDYWANA ILOŚĆ KONTROLI NA </w:t>
            </w:r>
            <w:r w:rsidR="0006600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36</w:t>
            </w:r>
            <w:r w:rsidR="00AD103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M-CY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734D2" w:rsidRDefault="008B7458" w:rsidP="00AD1039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ILOŚĆ OPAKOWAŃ MATERIAŁU KONTROLNEGO WYSTARCZAJĄCA DO WYKONANIA PRZEWIDYWANEJ CZĘSTOTLIWOŚCI OZNACZEŃ KONTROLNYCH </w:t>
            </w:r>
            <w:r w:rsidR="00DB3AD3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 OKRESIE 36</w:t>
            </w:r>
            <w:r w:rsidRPr="00AD103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M-CY - ZAOKRĄGLENIE</w:t>
            </w: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W GÓRĘ DO PEŁNEGO OPAKOWANIA (Z UWZGLĘDNIENIEM TERMINU WAŻNOŚCI)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734D2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WIELKOŚĆ OPAKOWANIA MATERIAŁU KONTROLNEGO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734D2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CENA JEDN. NETTO 1 OP.</w:t>
            </w:r>
          </w:p>
          <w:p w:rsidR="008B7458" w:rsidRPr="009734D2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734D2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NETTO</w:t>
            </w:r>
          </w:p>
          <w:p w:rsidR="008B7458" w:rsidRPr="009734D2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734D2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VAT</w:t>
            </w:r>
          </w:p>
          <w:p w:rsidR="008B7458" w:rsidRPr="009734D2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(%)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734D2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 VAT</w:t>
            </w:r>
          </w:p>
          <w:p w:rsidR="008B7458" w:rsidRPr="009734D2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A60892" w:rsidRDefault="008B7458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en-GB"/>
              </w:rPr>
            </w:pPr>
            <w:r w:rsidRPr="00A6089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BRUTTO</w:t>
            </w:r>
          </w:p>
          <w:p w:rsidR="008B7458" w:rsidRPr="009734D2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</w:tr>
      <w:tr w:rsidR="008B7458" w:rsidRPr="00E14353" w:rsidTr="00E14353">
        <w:trPr>
          <w:cantSplit/>
          <w:trHeight w:val="284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14353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14353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14353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14353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3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14353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14353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14353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14353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7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14353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14353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9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A60892" w:rsidRDefault="008B7458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lang w:val="en-GB"/>
              </w:rPr>
            </w:pPr>
            <w:r w:rsidRPr="00A60892">
              <w:rPr>
                <w:rFonts w:ascii="Calibri" w:hAnsi="Calibri" w:cs="Calibri"/>
                <w:b/>
                <w:color w:val="FFFFFF"/>
                <w:sz w:val="18"/>
              </w:rPr>
              <w:t>10</w:t>
            </w:r>
          </w:p>
        </w:tc>
      </w:tr>
      <w:tr w:rsidR="008B7458" w:rsidRPr="00E14353" w:rsidTr="00E14353">
        <w:trPr>
          <w:cantSplit/>
          <w:trHeight w:val="284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14353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14353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14353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14353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14353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14353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14353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14353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4 X 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14353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E14353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7 X 8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A60892" w:rsidRDefault="008B7458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lang w:val="en-GB"/>
              </w:rPr>
            </w:pPr>
            <w:r w:rsidRPr="00A60892">
              <w:rPr>
                <w:rFonts w:ascii="Calibri" w:hAnsi="Calibri" w:cs="Calibri"/>
                <w:b/>
                <w:color w:val="FFFFFF"/>
                <w:sz w:val="18"/>
              </w:rPr>
              <w:t>7 + 9</w:t>
            </w:r>
          </w:p>
        </w:tc>
      </w:tr>
      <w:tr w:rsidR="008B7458" w:rsidRPr="00E14353" w:rsidTr="002879C7">
        <w:trPr>
          <w:gridAfter w:val="1"/>
          <w:wAfter w:w="15" w:type="dxa"/>
          <w:cantSplit/>
          <w:trHeight w:val="397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B7458" w:rsidRPr="00E14353" w:rsidRDefault="008B7458" w:rsidP="009734D2">
            <w:pPr>
              <w:spacing w:after="80"/>
              <w:jc w:val="center"/>
              <w:rPr>
                <w:rFonts w:ascii="Calibri" w:hAnsi="Calibri" w:cs="Calibri"/>
              </w:rPr>
            </w:pPr>
            <w:r w:rsidRPr="00E14353">
              <w:rPr>
                <w:rFonts w:ascii="Calibri" w:hAnsi="Calibri" w:cs="Calibri"/>
              </w:rPr>
              <w:t>1*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9734D2" w:rsidRDefault="00872D85" w:rsidP="00747FB1">
            <w:pPr>
              <w:spacing w:after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F95416" w:rsidRPr="00E14353">
              <w:rPr>
                <w:rFonts w:ascii="Calibri" w:hAnsi="Calibri" w:cs="Calibri"/>
              </w:rPr>
              <w:t>ateriał kontrolny do oznaczeń immunochemicznych –</w:t>
            </w:r>
            <w:r w:rsidR="00747FB1">
              <w:rPr>
                <w:rFonts w:ascii="Calibri" w:hAnsi="Calibri" w:cs="Calibri"/>
              </w:rPr>
              <w:t xml:space="preserve"> 2 poziomy </w:t>
            </w:r>
            <w:r w:rsidR="00F95416" w:rsidRPr="00E143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8B7458" w:rsidP="009734D2">
            <w:pPr>
              <w:snapToGrid w:val="0"/>
              <w:spacing w:after="8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Default="008B7458" w:rsidP="009734D2">
            <w:pPr>
              <w:spacing w:after="80"/>
              <w:jc w:val="center"/>
              <w:rPr>
                <w:rFonts w:ascii="Calibri" w:hAnsi="Calibri" w:cs="Calibri"/>
              </w:rPr>
            </w:pPr>
            <w:r w:rsidRPr="00E14353">
              <w:rPr>
                <w:rFonts w:ascii="Calibri" w:hAnsi="Calibri" w:cs="Calibri"/>
              </w:rPr>
              <w:t>2 poziomy</w:t>
            </w:r>
          </w:p>
          <w:p w:rsidR="00C31888" w:rsidRDefault="00C31888" w:rsidP="00F95416">
            <w:pPr>
              <w:spacing w:after="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8B7458" w:rsidRPr="00E14353">
              <w:rPr>
                <w:rFonts w:ascii="Calibri" w:hAnsi="Calibri" w:cs="Calibri"/>
              </w:rPr>
              <w:t xml:space="preserve"> x w tygodniu</w:t>
            </w:r>
            <w:r>
              <w:rPr>
                <w:rFonts w:ascii="Calibri" w:hAnsi="Calibri" w:cs="Calibri"/>
              </w:rPr>
              <w:t xml:space="preserve"> (TG, </w:t>
            </w:r>
            <w:proofErr w:type="spellStart"/>
            <w:r>
              <w:rPr>
                <w:rFonts w:ascii="Calibri" w:hAnsi="Calibri" w:cs="Calibri"/>
              </w:rPr>
              <w:t>aTG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C31888" w:rsidRDefault="00C31888" w:rsidP="00F95416">
            <w:pPr>
              <w:spacing w:after="80"/>
              <w:jc w:val="center"/>
              <w:rPr>
                <w:rFonts w:ascii="Calibri" w:hAnsi="Calibri" w:cs="Calibri"/>
              </w:rPr>
            </w:pPr>
          </w:p>
          <w:p w:rsidR="00DB3AD3" w:rsidRDefault="00DB3AD3" w:rsidP="00F95416">
            <w:pPr>
              <w:spacing w:after="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poziomy</w:t>
            </w:r>
          </w:p>
          <w:p w:rsidR="008B7458" w:rsidRPr="00E14353" w:rsidRDefault="00C31888" w:rsidP="00F95416">
            <w:pPr>
              <w:spacing w:after="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x w tygodniu pozostałe parametry</w:t>
            </w:r>
            <w:r w:rsidR="008B7458" w:rsidRPr="00E143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8B7458" w:rsidP="009734D2">
            <w:pPr>
              <w:snapToGrid w:val="0"/>
              <w:spacing w:after="8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8B7458" w:rsidP="009734D2">
            <w:pPr>
              <w:snapToGrid w:val="0"/>
              <w:spacing w:after="8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458" w:rsidRPr="00A60892" w:rsidRDefault="008B7458" w:rsidP="009734D2">
            <w:pPr>
              <w:pStyle w:val="Tekstpodstawowy"/>
              <w:snapToGrid w:val="0"/>
              <w:spacing w:after="80"/>
              <w:rPr>
                <w:rFonts w:ascii="Calibri" w:hAnsi="Calibri" w:cs="Calibri"/>
                <w:b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458" w:rsidRPr="00A60892" w:rsidRDefault="008B7458" w:rsidP="009734D2">
            <w:pPr>
              <w:pStyle w:val="Tekstpodstawowy"/>
              <w:snapToGrid w:val="0"/>
              <w:spacing w:after="80"/>
              <w:rPr>
                <w:rFonts w:ascii="Calibri" w:hAnsi="Calibri" w:cs="Calibri"/>
                <w:b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A60892" w:rsidRDefault="008B7458" w:rsidP="009734D2">
            <w:pPr>
              <w:pStyle w:val="Tekstpodstawowy"/>
              <w:snapToGrid w:val="0"/>
              <w:spacing w:after="80"/>
              <w:rPr>
                <w:rFonts w:ascii="Calibri" w:hAnsi="Calibri" w:cs="Calibri"/>
                <w:b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E14353" w:rsidRDefault="008B7458" w:rsidP="009734D2">
            <w:pPr>
              <w:snapToGrid w:val="0"/>
              <w:spacing w:after="8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E14353" w:rsidRDefault="008B7458" w:rsidP="009734D2">
            <w:pPr>
              <w:snapToGrid w:val="0"/>
              <w:spacing w:after="80"/>
              <w:rPr>
                <w:rFonts w:ascii="Calibri" w:hAnsi="Calibri" w:cs="Calibri"/>
              </w:rPr>
            </w:pPr>
          </w:p>
        </w:tc>
      </w:tr>
    </w:tbl>
    <w:p w:rsidR="008B7458" w:rsidRDefault="008B7458" w:rsidP="00FC0C64">
      <w:pPr>
        <w:tabs>
          <w:tab w:val="left" w:pos="426"/>
        </w:tabs>
        <w:jc w:val="both"/>
        <w:rPr>
          <w:rFonts w:ascii="Calibri" w:hAnsi="Calibri" w:cs="Calibri"/>
        </w:rPr>
      </w:pPr>
      <w:r w:rsidRPr="00E14353">
        <w:rPr>
          <w:rFonts w:ascii="Calibri" w:hAnsi="Calibri" w:cs="Calibri"/>
        </w:rPr>
        <w:t xml:space="preserve">* </w:t>
      </w:r>
      <w:r w:rsidRPr="00CA1AC5">
        <w:rPr>
          <w:rFonts w:ascii="Calibri" w:hAnsi="Calibri" w:cs="Calibri"/>
        </w:rPr>
        <w:t>n</w:t>
      </w:r>
      <w:r w:rsidRPr="00E14353">
        <w:rPr>
          <w:rFonts w:ascii="Calibri" w:hAnsi="Calibri" w:cs="Calibri"/>
        </w:rPr>
        <w:t>ależy rozbudować tabelę o ilość wierszy zależnie od ilości materiału kontrolnego</w:t>
      </w:r>
    </w:p>
    <w:p w:rsidR="008B7458" w:rsidRPr="009734D2" w:rsidRDefault="008B7458" w:rsidP="009734D2">
      <w:pPr>
        <w:tabs>
          <w:tab w:val="left" w:pos="426"/>
        </w:tabs>
        <w:jc w:val="both"/>
        <w:rPr>
          <w:rFonts w:ascii="Calibri" w:hAnsi="Calibri" w:cs="Calibri"/>
        </w:rPr>
      </w:pPr>
      <w:r w:rsidRPr="00E14353">
        <w:rPr>
          <w:rFonts w:ascii="Calibri" w:hAnsi="Calibri" w:cs="Calibri"/>
        </w:rPr>
        <w:t>** należy podać nr katalogowy oraz nazwę odczynników</w:t>
      </w:r>
    </w:p>
    <w:p w:rsidR="00747FB1" w:rsidRDefault="00747FB1">
      <w:pPr>
        <w:jc w:val="center"/>
        <w:rPr>
          <w:rFonts w:ascii="Calibri" w:hAnsi="Calibri" w:cs="Calibri"/>
          <w:b/>
          <w:u w:val="single"/>
        </w:rPr>
      </w:pPr>
    </w:p>
    <w:p w:rsidR="00747FB1" w:rsidRDefault="00747FB1">
      <w:pPr>
        <w:jc w:val="center"/>
        <w:rPr>
          <w:rFonts w:ascii="Calibri" w:hAnsi="Calibri" w:cs="Calibri"/>
          <w:b/>
          <w:u w:val="single"/>
        </w:rPr>
      </w:pPr>
    </w:p>
    <w:p w:rsidR="00747FB1" w:rsidRDefault="00747FB1">
      <w:pPr>
        <w:jc w:val="center"/>
        <w:rPr>
          <w:rFonts w:ascii="Calibri" w:hAnsi="Calibri" w:cs="Calibri"/>
          <w:b/>
          <w:u w:val="single"/>
        </w:rPr>
      </w:pPr>
    </w:p>
    <w:p w:rsidR="00747FB1" w:rsidRDefault="00747FB1">
      <w:pPr>
        <w:jc w:val="center"/>
        <w:rPr>
          <w:rFonts w:ascii="Calibri" w:hAnsi="Calibri" w:cs="Calibri"/>
          <w:b/>
          <w:u w:val="single"/>
        </w:rPr>
      </w:pPr>
    </w:p>
    <w:p w:rsidR="00747FB1" w:rsidRDefault="00747FB1">
      <w:pPr>
        <w:jc w:val="center"/>
        <w:rPr>
          <w:rFonts w:ascii="Calibri" w:hAnsi="Calibri" w:cs="Calibri"/>
          <w:b/>
          <w:u w:val="single"/>
        </w:rPr>
      </w:pPr>
    </w:p>
    <w:p w:rsidR="00747FB1" w:rsidRDefault="00747FB1">
      <w:pPr>
        <w:jc w:val="center"/>
        <w:rPr>
          <w:rFonts w:ascii="Calibri" w:hAnsi="Calibri" w:cs="Calibri"/>
          <w:b/>
          <w:u w:val="single"/>
        </w:rPr>
      </w:pPr>
    </w:p>
    <w:p w:rsidR="00747FB1" w:rsidRDefault="00747FB1">
      <w:pPr>
        <w:jc w:val="center"/>
        <w:rPr>
          <w:rFonts w:ascii="Calibri" w:hAnsi="Calibri" w:cs="Calibri"/>
          <w:b/>
          <w:u w:val="single"/>
        </w:rPr>
      </w:pPr>
    </w:p>
    <w:p w:rsidR="008B7458" w:rsidRPr="00E14353" w:rsidRDefault="008B7458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I</w:t>
      </w:r>
      <w:r w:rsidR="00747FB1">
        <w:rPr>
          <w:rFonts w:ascii="Calibri" w:hAnsi="Calibri" w:cs="Calibri"/>
          <w:b/>
          <w:u w:val="single"/>
        </w:rPr>
        <w:t>II</w:t>
      </w:r>
      <w:r w:rsidRPr="00E14353">
        <w:rPr>
          <w:rFonts w:ascii="Calibri" w:hAnsi="Calibri" w:cs="Calibri"/>
          <w:b/>
          <w:u w:val="single"/>
        </w:rPr>
        <w:t>. POZOSTAŁE NIEZBĘDNE MATERIAŁY ZUŻYWALNE I EKSPLOATACYJNE (W TYM KALIBRATORY, PŁYNY)</w:t>
      </w:r>
    </w:p>
    <w:p w:rsidR="008B7458" w:rsidRPr="00E14353" w:rsidRDefault="008B7458">
      <w:pPr>
        <w:ind w:left="360"/>
        <w:jc w:val="center"/>
        <w:rPr>
          <w:rFonts w:ascii="Calibri" w:hAnsi="Calibri" w:cs="Calibri"/>
          <w:b/>
          <w:u w:val="single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295"/>
        <w:gridCol w:w="1701"/>
        <w:gridCol w:w="1418"/>
        <w:gridCol w:w="3827"/>
        <w:gridCol w:w="1134"/>
        <w:gridCol w:w="1418"/>
        <w:gridCol w:w="567"/>
        <w:gridCol w:w="1275"/>
        <w:gridCol w:w="1517"/>
        <w:gridCol w:w="15"/>
      </w:tblGrid>
      <w:tr w:rsidR="008B7458" w:rsidRPr="00E14353" w:rsidTr="00E14353">
        <w:trPr>
          <w:cantSplit/>
          <w:trHeight w:val="397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DC191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LP.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DC191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DC191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NR KATALOGOWY / NAZWA PRODUKTU**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DC191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WIELKOŚĆ OPAKOWANIA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DC1915" w:rsidRDefault="008B7458" w:rsidP="00AD1039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ILOŚĆ OPAKOWAŃ WYSTARCZAJĄCA DO WYKONANIA PRZEWIDYWA</w:t>
            </w:r>
            <w:r w:rsidR="00DB3AD3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NEJ ILOŚCI OZNACZEŃ </w:t>
            </w:r>
            <w:r w:rsidR="00DB3AD3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br/>
              <w:t>W OKRESIE 36</w:t>
            </w: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M-CY - ZAOKRĄGLENIE W GÓRĘ DO PEŁNEGO OPAKOWANIA (Z UWZGLĘDNIENIEM TERMINU WAŻNOŚCI)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DC191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CENA JEDN. NETTO 1 OP.</w:t>
            </w:r>
          </w:p>
          <w:p w:rsidR="008B7458" w:rsidRPr="00DC191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DC191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NETTO</w:t>
            </w:r>
          </w:p>
          <w:p w:rsidR="008B7458" w:rsidRPr="00DC191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DC191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VAT</w:t>
            </w:r>
          </w:p>
          <w:p w:rsidR="008B7458" w:rsidRPr="00DC191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(%)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DC191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 VAT</w:t>
            </w:r>
          </w:p>
          <w:p w:rsidR="008B7458" w:rsidRPr="00DC191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A60892" w:rsidRDefault="008B7458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en-GB"/>
              </w:rPr>
            </w:pPr>
            <w:r w:rsidRPr="00A6089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BRUTTO</w:t>
            </w:r>
          </w:p>
          <w:p w:rsidR="008B7458" w:rsidRPr="00DC191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</w:tr>
      <w:tr w:rsidR="008B7458" w:rsidRPr="00E14353" w:rsidTr="00E14353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DC1915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A60892" w:rsidRDefault="008B7458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  <w:r w:rsidRPr="00A60892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9</w:t>
            </w:r>
          </w:p>
        </w:tc>
      </w:tr>
      <w:tr w:rsidR="008B7458" w:rsidRPr="00E14353" w:rsidTr="00E14353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DC1915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4 X 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6 X 7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A60892" w:rsidRDefault="008B7458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  <w:r w:rsidRPr="00A60892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6 + 8</w:t>
            </w:r>
          </w:p>
        </w:tc>
      </w:tr>
      <w:tr w:rsidR="008B7458" w:rsidRPr="00E14353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B7458" w:rsidRPr="00E14353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8B7458">
            <w:pPr>
              <w:snapToGrid w:val="0"/>
              <w:spacing w:before="60" w:after="6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8B7458">
            <w:pPr>
              <w:snapToGrid w:val="0"/>
              <w:spacing w:before="60" w:after="6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458" w:rsidRPr="00A60892" w:rsidRDefault="008B7458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458" w:rsidRPr="00A60892" w:rsidRDefault="008B7458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A60892" w:rsidRDefault="008B7458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E14353" w:rsidRDefault="008B7458">
            <w:pPr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E14353" w:rsidRDefault="008B7458">
            <w:pPr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</w:tr>
      <w:tr w:rsidR="008B7458" w:rsidRPr="00E14353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B7458" w:rsidRPr="00E14353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8B7458">
            <w:pPr>
              <w:snapToGrid w:val="0"/>
              <w:spacing w:before="60" w:after="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8B7458">
            <w:pPr>
              <w:snapToGrid w:val="0"/>
              <w:spacing w:before="60" w:after="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458" w:rsidRPr="00A60892" w:rsidRDefault="008B7458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458" w:rsidRPr="00A60892" w:rsidRDefault="008B7458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A60892" w:rsidRDefault="008B7458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E14353" w:rsidRDefault="008B7458">
            <w:pPr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E14353" w:rsidRDefault="008B7458">
            <w:pPr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</w:tr>
      <w:tr w:rsidR="008B7458" w:rsidRPr="00E14353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B7458" w:rsidRPr="00E14353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8B7458">
            <w:pPr>
              <w:snapToGrid w:val="0"/>
              <w:spacing w:before="60" w:after="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8B7458">
            <w:pPr>
              <w:snapToGrid w:val="0"/>
              <w:spacing w:before="60" w:after="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458" w:rsidRPr="00A60892" w:rsidRDefault="008B7458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458" w:rsidRPr="00A60892" w:rsidRDefault="008B7458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A60892" w:rsidRDefault="008B7458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E14353" w:rsidRDefault="008B7458">
            <w:pPr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E14353" w:rsidRDefault="008B7458">
            <w:pPr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</w:tr>
      <w:tr w:rsidR="008B7458" w:rsidRPr="00E14353">
        <w:trPr>
          <w:gridAfter w:val="1"/>
          <w:wAfter w:w="15" w:type="dxa"/>
          <w:cantSplit/>
          <w:trHeight w:val="397"/>
          <w:jc w:val="center"/>
        </w:trPr>
        <w:tc>
          <w:tcPr>
            <w:tcW w:w="10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B7458" w:rsidRPr="00A60892" w:rsidRDefault="008B7458">
            <w:pPr>
              <w:pStyle w:val="Tekstpodstawowy"/>
              <w:spacing w:before="60" w:after="60"/>
              <w:jc w:val="right"/>
              <w:rPr>
                <w:rFonts w:ascii="Calibri" w:hAnsi="Calibri" w:cs="Calibri"/>
                <w:b/>
              </w:rPr>
            </w:pPr>
            <w:r w:rsidRPr="00A60892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458" w:rsidRPr="00A60892" w:rsidRDefault="008B7458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A60892" w:rsidRDefault="008B7458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E14353" w:rsidRDefault="008B7458">
            <w:pPr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E14353" w:rsidRDefault="008B7458">
            <w:pPr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</w:tr>
    </w:tbl>
    <w:p w:rsidR="008B7458" w:rsidRPr="00E14353" w:rsidRDefault="008B7458">
      <w:pPr>
        <w:tabs>
          <w:tab w:val="left" w:pos="426"/>
        </w:tabs>
        <w:jc w:val="both"/>
        <w:rPr>
          <w:rFonts w:ascii="Calibri" w:hAnsi="Calibri" w:cs="Calibri"/>
        </w:rPr>
      </w:pPr>
      <w:r w:rsidRPr="00E14353">
        <w:rPr>
          <w:rFonts w:ascii="Calibri" w:hAnsi="Calibri" w:cs="Calibri"/>
        </w:rPr>
        <w:t>** należy podać nr katalogowy oraz nazwę materiałów</w:t>
      </w:r>
    </w:p>
    <w:p w:rsidR="008B7458" w:rsidRPr="00E14353" w:rsidRDefault="008B7458">
      <w:pPr>
        <w:tabs>
          <w:tab w:val="left" w:pos="426"/>
        </w:tabs>
        <w:jc w:val="both"/>
        <w:rPr>
          <w:rFonts w:ascii="Calibri" w:hAnsi="Calibri" w:cs="Calibri"/>
        </w:rPr>
      </w:pPr>
    </w:p>
    <w:p w:rsidR="008B7458" w:rsidRPr="00E14353" w:rsidRDefault="008B7458">
      <w:pPr>
        <w:rPr>
          <w:rFonts w:ascii="Calibri" w:hAnsi="Calibri" w:cs="Calibri"/>
        </w:rPr>
      </w:pPr>
    </w:p>
    <w:p w:rsidR="008B7458" w:rsidRPr="00E14353" w:rsidRDefault="008B7458">
      <w:pPr>
        <w:jc w:val="both"/>
        <w:rPr>
          <w:rFonts w:ascii="Calibri" w:hAnsi="Calibri" w:cs="Calibri"/>
        </w:rPr>
      </w:pPr>
      <w:r w:rsidRPr="00E14353">
        <w:rPr>
          <w:rFonts w:ascii="Calibri" w:hAnsi="Calibri" w:cs="Calibri"/>
          <w:b/>
        </w:rPr>
        <w:t>Uwaga.</w:t>
      </w:r>
      <w:r w:rsidRPr="00E14353">
        <w:rPr>
          <w:rFonts w:ascii="Calibri" w:hAnsi="Calibri" w:cs="Calibri"/>
          <w:b/>
        </w:rPr>
        <w:br/>
      </w:r>
      <w:r w:rsidRPr="00E14353">
        <w:rPr>
          <w:rFonts w:ascii="Calibri" w:hAnsi="Calibri" w:cs="Calibri"/>
        </w:rPr>
        <w:t>W czasie trwania umowy dzierżawy Wykonawca zobowiązany jest do nieodpłatnego dostarczenia wszystkich odczynników, kontroli, kalibratorów oraz materiałów zużywalnych i eksploatacyjnych  nie ujętych w ofercie, a niezbędnych do wykonywania badań.</w:t>
      </w:r>
    </w:p>
    <w:p w:rsidR="008B7458" w:rsidRPr="00E14353" w:rsidRDefault="008B7458">
      <w:pPr>
        <w:jc w:val="both"/>
        <w:rPr>
          <w:rFonts w:ascii="Calibri" w:hAnsi="Calibri" w:cs="Calibri"/>
        </w:rPr>
      </w:pPr>
      <w:r w:rsidRPr="00E14353">
        <w:rPr>
          <w:rFonts w:ascii="Calibri" w:hAnsi="Calibri" w:cs="Calibri"/>
        </w:rPr>
        <w:t>W przypadku niedoszacowania ilości odczynników, kontroli oraz materiałów zużywalnych i eksploatacyjnych niezbędnych do wykonania określonych przez Zamawiającego ilości badań, Wykonawca zobowiązany jest do ich nieodpłatnego dostarczania na etapie realizacji umowy.</w:t>
      </w:r>
    </w:p>
    <w:p w:rsidR="008B7458" w:rsidRPr="00E14353" w:rsidRDefault="008B7458">
      <w:pPr>
        <w:rPr>
          <w:rFonts w:ascii="Calibri" w:hAnsi="Calibri" w:cs="Calibri"/>
        </w:rPr>
      </w:pPr>
      <w:r w:rsidRPr="00E14353">
        <w:rPr>
          <w:rFonts w:ascii="Calibri" w:hAnsi="Calibri" w:cs="Calibri"/>
        </w:rPr>
        <w:t>Data ważności wszystkich dostarczanych odczynników nie może być krótsza niż 6 miesięcy.</w:t>
      </w:r>
    </w:p>
    <w:p w:rsidR="008B7458" w:rsidRPr="00E14353" w:rsidRDefault="008B7458">
      <w:pPr>
        <w:rPr>
          <w:rFonts w:ascii="Calibri" w:hAnsi="Calibri" w:cs="Calibri"/>
        </w:rPr>
      </w:pPr>
      <w:r w:rsidRPr="00E14353">
        <w:rPr>
          <w:rFonts w:ascii="Calibri" w:hAnsi="Calibri" w:cs="Calibri"/>
        </w:rPr>
        <w:lastRenderedPageBreak/>
        <w:t>Jeżeli procedura testu tego wymaga, Wykonawca dostarczy nieodpłatnie niezbędne do obróbki wstępnej próbki wyposażenie (</w:t>
      </w:r>
      <w:proofErr w:type="spellStart"/>
      <w:r w:rsidRPr="00E14353">
        <w:rPr>
          <w:rFonts w:ascii="Calibri" w:hAnsi="Calibri" w:cs="Calibri"/>
        </w:rPr>
        <w:t>mikrowirówka</w:t>
      </w:r>
      <w:proofErr w:type="spellEnd"/>
      <w:r w:rsidRPr="00E14353">
        <w:rPr>
          <w:rFonts w:ascii="Calibri" w:hAnsi="Calibri" w:cs="Calibri"/>
        </w:rPr>
        <w:t>, wytrząsarka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termoblok</w:t>
      </w:r>
      <w:proofErr w:type="spellEnd"/>
      <w:r w:rsidRPr="00E14353">
        <w:rPr>
          <w:rFonts w:ascii="Calibri" w:hAnsi="Calibri" w:cs="Calibri"/>
        </w:rPr>
        <w:t xml:space="preserve"> itp.)</w:t>
      </w:r>
    </w:p>
    <w:p w:rsidR="008B7458" w:rsidRDefault="008B7458" w:rsidP="002879C7">
      <w:pPr>
        <w:rPr>
          <w:rFonts w:ascii="Calibri" w:hAnsi="Calibri" w:cs="Calibri"/>
          <w:b/>
          <w:u w:val="single"/>
        </w:rPr>
      </w:pPr>
    </w:p>
    <w:p w:rsidR="008B7458" w:rsidRDefault="008B7458" w:rsidP="002879C7">
      <w:pPr>
        <w:rPr>
          <w:rFonts w:ascii="Calibri" w:hAnsi="Calibri" w:cs="Calibri"/>
          <w:b/>
          <w:u w:val="single"/>
        </w:rPr>
      </w:pPr>
    </w:p>
    <w:p w:rsidR="008B7458" w:rsidRDefault="008B7458" w:rsidP="00973A95">
      <w:pPr>
        <w:rPr>
          <w:rFonts w:ascii="Calibri" w:hAnsi="Calibri" w:cs="Calibri"/>
          <w:b/>
          <w:u w:val="single"/>
        </w:rPr>
      </w:pPr>
    </w:p>
    <w:p w:rsidR="008B7458" w:rsidRPr="00E14353" w:rsidRDefault="00747FB1" w:rsidP="00973A9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I</w:t>
      </w:r>
      <w:r w:rsidR="008B7458">
        <w:rPr>
          <w:rFonts w:ascii="Calibri" w:hAnsi="Calibri" w:cs="Calibri"/>
          <w:b/>
          <w:u w:val="single"/>
        </w:rPr>
        <w:t>V</w:t>
      </w:r>
      <w:r w:rsidR="008B7458" w:rsidRPr="00E14353">
        <w:rPr>
          <w:rFonts w:ascii="Calibri" w:hAnsi="Calibri" w:cs="Calibri"/>
          <w:b/>
          <w:u w:val="single"/>
        </w:rPr>
        <w:t>. DZIERŻAWA</w:t>
      </w:r>
    </w:p>
    <w:p w:rsidR="008B7458" w:rsidRPr="00E14353" w:rsidRDefault="008B7458">
      <w:pPr>
        <w:rPr>
          <w:rFonts w:ascii="Calibri" w:hAnsi="Calibri" w:cs="Calibri"/>
          <w:b/>
          <w:u w:val="single"/>
        </w:rPr>
      </w:pPr>
    </w:p>
    <w:tbl>
      <w:tblPr>
        <w:tblW w:w="1562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472"/>
        <w:gridCol w:w="2075"/>
        <w:gridCol w:w="1843"/>
        <w:gridCol w:w="1701"/>
        <w:gridCol w:w="850"/>
        <w:gridCol w:w="1418"/>
        <w:gridCol w:w="1701"/>
        <w:gridCol w:w="3058"/>
        <w:gridCol w:w="15"/>
      </w:tblGrid>
      <w:tr w:rsidR="008B7458" w:rsidRPr="00E14353" w:rsidTr="00E14353">
        <w:trPr>
          <w:cantSplit/>
          <w:trHeight w:val="397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DC191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LP.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DC191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PRZEDMIOT ZAMÓWIENIA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DC191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STAWKA MIESIĘCZNA </w:t>
            </w:r>
          </w:p>
          <w:p w:rsidR="008B7458" w:rsidRPr="00DC191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NETTO (ZŁ)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DC191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ILOŚĆ MIESIĘCY DZIERŻAWY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DC191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NETTO</w:t>
            </w:r>
          </w:p>
          <w:p w:rsidR="008B7458" w:rsidRPr="00DC191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DC191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VAT</w:t>
            </w:r>
          </w:p>
          <w:p w:rsidR="008B7458" w:rsidRPr="00DC191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(%)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DC191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 VAT</w:t>
            </w:r>
          </w:p>
          <w:p w:rsidR="008B7458" w:rsidRPr="00DC191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A60892" w:rsidRDefault="008B7458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en-GB"/>
              </w:rPr>
            </w:pPr>
            <w:r w:rsidRPr="00A6089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BRUTTO</w:t>
            </w:r>
          </w:p>
          <w:p w:rsidR="008B7458" w:rsidRPr="00DC191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DC191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NAZWA / </w:t>
            </w:r>
          </w:p>
          <w:p w:rsidR="008B7458" w:rsidRPr="00DC1915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PRODUCENT OFEROWANEGO SYSTEMU</w:t>
            </w:r>
          </w:p>
        </w:tc>
      </w:tr>
      <w:tr w:rsidR="008B7458" w:rsidRPr="00E14353" w:rsidTr="00E14353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DC1915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A60892" w:rsidRDefault="008B7458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  <w:r w:rsidRPr="00A60892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8</w:t>
            </w:r>
          </w:p>
        </w:tc>
      </w:tr>
      <w:tr w:rsidR="008B7458" w:rsidRPr="00E14353" w:rsidTr="00E14353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DC1915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2 X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4</w:t>
            </w: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 xml:space="preserve"> X </w:t>
            </w: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A60892" w:rsidRDefault="008B7458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  <w:r w:rsidRPr="00A60892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4 + 6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7458" w:rsidRPr="009977F8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8B7458" w:rsidRPr="00E14353" w:rsidTr="00626667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B7458" w:rsidRPr="00E14353" w:rsidRDefault="008B7458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E14353">
              <w:rPr>
                <w:rFonts w:ascii="Calibri" w:hAnsi="Calibri" w:cs="Calibri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8B7458" w:rsidP="00DB3AD3">
            <w:pPr>
              <w:spacing w:before="60" w:after="60"/>
              <w:rPr>
                <w:rFonts w:ascii="Calibri" w:hAnsi="Calibri" w:cs="Calibri"/>
              </w:rPr>
            </w:pPr>
            <w:r w:rsidRPr="00E14353">
              <w:rPr>
                <w:rFonts w:ascii="Calibri" w:hAnsi="Calibri" w:cs="Calibri"/>
                <w:color w:val="000000"/>
              </w:rPr>
              <w:t>Czynsz dzierżawny</w:t>
            </w:r>
            <w:r w:rsidR="00DB3AD3">
              <w:rPr>
                <w:rFonts w:ascii="Calibri" w:hAnsi="Calibri" w:cs="Calibri"/>
                <w:color w:val="000000"/>
              </w:rPr>
              <w:t xml:space="preserve"> analizatora</w:t>
            </w:r>
            <w:r w:rsidRPr="00E14353">
              <w:rPr>
                <w:rFonts w:ascii="Calibri" w:hAnsi="Calibri" w:cs="Calibri"/>
                <w:color w:val="000000"/>
              </w:rPr>
              <w:t xml:space="preserve"> immuno</w:t>
            </w:r>
            <w:r w:rsidR="00747FB1">
              <w:rPr>
                <w:rFonts w:ascii="Calibri" w:hAnsi="Calibri" w:cs="Calibri"/>
                <w:color w:val="000000"/>
              </w:rPr>
              <w:t>chemicznego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8B7458">
            <w:pPr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7458" w:rsidRPr="00E14353" w:rsidRDefault="00DB3AD3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458" w:rsidRPr="00A60892" w:rsidRDefault="008B7458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A60892" w:rsidRDefault="008B7458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E14353" w:rsidRDefault="008B7458">
            <w:pPr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E14353" w:rsidRDefault="008B7458">
            <w:pPr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E14353" w:rsidRDefault="008B7458">
            <w:pPr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</w:tr>
      <w:tr w:rsidR="008B7458" w:rsidRPr="00E14353" w:rsidTr="00626667">
        <w:trPr>
          <w:gridAfter w:val="1"/>
          <w:wAfter w:w="15" w:type="dxa"/>
          <w:cantSplit/>
          <w:trHeight w:val="397"/>
          <w:jc w:val="center"/>
        </w:trPr>
        <w:tc>
          <w:tcPr>
            <w:tcW w:w="10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E14353" w:rsidRDefault="008B7458">
            <w:pPr>
              <w:spacing w:before="60" w:after="60"/>
              <w:jc w:val="right"/>
              <w:rPr>
                <w:rFonts w:ascii="Calibri" w:hAnsi="Calibri" w:cs="Calibri"/>
              </w:rPr>
            </w:pPr>
            <w:r w:rsidRPr="00E14353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E14353" w:rsidRDefault="008B7458">
            <w:pPr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58" w:rsidRPr="00E14353" w:rsidRDefault="008B7458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E14353">
              <w:rPr>
                <w:rFonts w:ascii="Calibri" w:hAnsi="Calibri" w:cs="Calibri"/>
              </w:rPr>
              <w:t>- -</w:t>
            </w:r>
          </w:p>
        </w:tc>
      </w:tr>
    </w:tbl>
    <w:p w:rsidR="008B7458" w:rsidRPr="00E14353" w:rsidRDefault="008B7458">
      <w:pPr>
        <w:rPr>
          <w:rFonts w:ascii="Calibri" w:hAnsi="Calibri" w:cs="Calibri"/>
        </w:rPr>
      </w:pPr>
    </w:p>
    <w:p w:rsidR="008B7458" w:rsidRDefault="008B7458">
      <w:pPr>
        <w:rPr>
          <w:rFonts w:ascii="Calibri" w:hAnsi="Calibri" w:cs="Calibri"/>
        </w:rPr>
      </w:pPr>
    </w:p>
    <w:p w:rsidR="008B7458" w:rsidRPr="00E14353" w:rsidRDefault="008B7458">
      <w:pPr>
        <w:rPr>
          <w:rFonts w:ascii="Calibri" w:hAnsi="Calibri" w:cs="Calibri"/>
        </w:rPr>
      </w:pPr>
    </w:p>
    <w:p w:rsidR="008B7458" w:rsidRDefault="008B7458" w:rsidP="00626667">
      <w:pPr>
        <w:pStyle w:val="Nagwek8"/>
        <w:spacing w:before="0" w:after="0"/>
        <w:jc w:val="center"/>
        <w:rPr>
          <w:rFonts w:cs="Calibri"/>
          <w:b/>
          <w:bCs/>
          <w:i w:val="0"/>
          <w:sz w:val="20"/>
          <w:szCs w:val="20"/>
          <w:u w:val="single"/>
        </w:rPr>
      </w:pPr>
    </w:p>
    <w:p w:rsidR="008B7458" w:rsidRDefault="008B7458" w:rsidP="009734D2"/>
    <w:p w:rsidR="008B7458" w:rsidRDefault="008B7458" w:rsidP="009734D2"/>
    <w:p w:rsidR="008B7458" w:rsidRDefault="008B7458" w:rsidP="009734D2"/>
    <w:p w:rsidR="008B7458" w:rsidRDefault="008B7458" w:rsidP="009734D2"/>
    <w:p w:rsidR="008B7458" w:rsidRDefault="008B7458" w:rsidP="009734D2"/>
    <w:p w:rsidR="008B7458" w:rsidRDefault="008B7458" w:rsidP="009734D2"/>
    <w:p w:rsidR="008B7458" w:rsidRDefault="008B7458" w:rsidP="009734D2"/>
    <w:p w:rsidR="008B7458" w:rsidRDefault="008B7458" w:rsidP="009734D2"/>
    <w:p w:rsidR="008B7458" w:rsidRDefault="008B7458" w:rsidP="009734D2"/>
    <w:p w:rsidR="008B7458" w:rsidRDefault="008B7458" w:rsidP="009734D2"/>
    <w:p w:rsidR="008B7458" w:rsidRDefault="008B7458" w:rsidP="009734D2"/>
    <w:p w:rsidR="008B7458" w:rsidRDefault="008B7458" w:rsidP="009734D2"/>
    <w:p w:rsidR="008B7458" w:rsidRPr="009734D2" w:rsidRDefault="008B7458" w:rsidP="009734D2"/>
    <w:p w:rsidR="008B7458" w:rsidRDefault="008B7458" w:rsidP="00626667">
      <w:pPr>
        <w:pStyle w:val="Nagwek8"/>
        <w:spacing w:before="0" w:after="0"/>
        <w:jc w:val="center"/>
        <w:rPr>
          <w:rFonts w:cs="Calibri"/>
          <w:b/>
          <w:bCs/>
          <w:i w:val="0"/>
          <w:sz w:val="20"/>
          <w:szCs w:val="20"/>
          <w:u w:val="single"/>
        </w:rPr>
      </w:pPr>
    </w:p>
    <w:p w:rsidR="00AD2346" w:rsidRPr="00AD2346" w:rsidRDefault="00AD2346" w:rsidP="00AD2346">
      <w:pPr>
        <w:rPr>
          <w:rFonts w:ascii="Calibri" w:hAnsi="Calibri" w:cs="Calibri"/>
          <w:u w:val="single"/>
        </w:rPr>
      </w:pPr>
    </w:p>
    <w:p w:rsidR="00AD2346" w:rsidRPr="00AD2346" w:rsidRDefault="00AD2346" w:rsidP="00AD2346">
      <w:pPr>
        <w:rPr>
          <w:rFonts w:ascii="Calibri" w:hAnsi="Calibri" w:cs="Calibri"/>
        </w:rPr>
      </w:pPr>
      <w:r w:rsidRPr="00AD2346">
        <w:rPr>
          <w:rFonts w:ascii="Calibri" w:hAnsi="Calibri" w:cs="Calibri"/>
        </w:rPr>
        <w:t>1. Składam ofertę na wykonanie przedmiotu zamówienia w zakresie określonym powyżej na kwotę:</w:t>
      </w:r>
    </w:p>
    <w:p w:rsidR="00AD2346" w:rsidRPr="00AD2346" w:rsidRDefault="00AD2346" w:rsidP="00AD2346">
      <w:pPr>
        <w:rPr>
          <w:rFonts w:ascii="Calibri" w:hAnsi="Calibri" w:cs="Calibri"/>
        </w:rPr>
      </w:pPr>
      <w:r w:rsidRPr="00AD2346">
        <w:rPr>
          <w:rFonts w:ascii="Calibri" w:hAnsi="Calibri" w:cs="Calibri"/>
        </w:rPr>
        <w:t xml:space="preserve">     BRUTTO: ……………………………… PLN słownie: ………………………………………………………..…………………..….………… PLN</w:t>
      </w:r>
    </w:p>
    <w:p w:rsidR="00AD2346" w:rsidRPr="00AD2346" w:rsidRDefault="00AD2346" w:rsidP="00AD2346">
      <w:pPr>
        <w:rPr>
          <w:rFonts w:ascii="Calibri" w:hAnsi="Calibri" w:cs="Calibri"/>
        </w:rPr>
      </w:pPr>
      <w:r w:rsidRPr="00AD2346">
        <w:rPr>
          <w:rFonts w:ascii="Calibri" w:hAnsi="Calibri" w:cs="Calibri"/>
        </w:rPr>
        <w:t xml:space="preserve">     NETTO:    ……………………………… PLN słownie: ………………………………………………………..…………………..….………… PLN</w:t>
      </w:r>
    </w:p>
    <w:p w:rsidR="00AD2346" w:rsidRPr="00AD2346" w:rsidRDefault="00AD2346" w:rsidP="00AD2346">
      <w:pPr>
        <w:rPr>
          <w:rFonts w:ascii="Calibri" w:hAnsi="Calibri" w:cs="Calibri"/>
        </w:rPr>
      </w:pPr>
      <w:r w:rsidRPr="00AD2346">
        <w:rPr>
          <w:rFonts w:ascii="Calibri" w:hAnsi="Calibri" w:cs="Calibri"/>
        </w:rPr>
        <w:t xml:space="preserve">2. Oświadczam, że uważam się za związanego niniejszą ofertą na okres …………….. ( min. 30 dni ) licząc od daty wyznaczonej jako termin składania ofert.  </w:t>
      </w:r>
    </w:p>
    <w:p w:rsidR="00AD2346" w:rsidRPr="00AD2346" w:rsidRDefault="00AD2346" w:rsidP="00AD2346">
      <w:pPr>
        <w:rPr>
          <w:rFonts w:ascii="Calibri" w:hAnsi="Calibri" w:cs="Calibri"/>
        </w:rPr>
      </w:pPr>
      <w:r w:rsidRPr="00AD2346">
        <w:rPr>
          <w:rFonts w:ascii="Calibri" w:hAnsi="Calibri" w:cs="Calibri"/>
        </w:rPr>
        <w:t>3. Termin płatności: 30 dni licząc od daty dostarczenia Zamawiającemu prawidłowo wystawionej faktury.</w:t>
      </w:r>
    </w:p>
    <w:p w:rsidR="00AD2346" w:rsidRPr="00AD2346" w:rsidRDefault="00AD2346" w:rsidP="00AD2346">
      <w:pPr>
        <w:rPr>
          <w:rFonts w:ascii="Calibri" w:hAnsi="Calibri" w:cs="Calibri"/>
        </w:rPr>
      </w:pPr>
      <w:r w:rsidRPr="00AD2346">
        <w:rPr>
          <w:rFonts w:ascii="Calibri" w:hAnsi="Calibri" w:cs="Calibri"/>
        </w:rPr>
        <w:t>4. Termin realizacji /dostawy: zobowiązuję się do wykonywania dostaw sukcesywnych  w terminie maksymalnie do............... dni roboczych, licząc bieg terminu realizacji od dnia otrzymania zamówienia Zamawiającego.</w:t>
      </w:r>
    </w:p>
    <w:p w:rsidR="008B7458" w:rsidRPr="00AD2346" w:rsidRDefault="00AD2346" w:rsidP="00AD2346">
      <w:pPr>
        <w:pStyle w:val="Nagwek8"/>
        <w:spacing w:before="0" w:after="0"/>
        <w:rPr>
          <w:rFonts w:cs="Calibri"/>
          <w:i w:val="0"/>
          <w:sz w:val="20"/>
          <w:szCs w:val="20"/>
        </w:rPr>
      </w:pPr>
      <w:r w:rsidRPr="00AD2346">
        <w:rPr>
          <w:rFonts w:cs="Calibri"/>
          <w:i w:val="0"/>
          <w:sz w:val="20"/>
          <w:szCs w:val="20"/>
        </w:rPr>
        <w:t xml:space="preserve">5. </w:t>
      </w:r>
      <w:r w:rsidRPr="00AD2346">
        <w:rPr>
          <w:rFonts w:cs="Calibri"/>
          <w:i w:val="0"/>
          <w:color w:val="000000"/>
          <w:sz w:val="20"/>
          <w:szCs w:val="20"/>
        </w:rPr>
        <w:t xml:space="preserve">Oświadczam, że termin gwarancji/ przydatności na dostarczony asortyment wynosi </w:t>
      </w:r>
      <w:r w:rsidR="00C16799">
        <w:rPr>
          <w:rFonts w:cs="Calibri"/>
          <w:i w:val="0"/>
          <w:color w:val="000000"/>
          <w:sz w:val="20"/>
          <w:szCs w:val="20"/>
        </w:rPr>
        <w:t>……………………….</w:t>
      </w:r>
      <w:bookmarkStart w:id="0" w:name="_GoBack"/>
      <w:bookmarkEnd w:id="0"/>
      <w:r w:rsidRPr="00AD2346">
        <w:rPr>
          <w:rFonts w:cs="Calibri"/>
          <w:i w:val="0"/>
          <w:color w:val="000000"/>
          <w:sz w:val="20"/>
          <w:szCs w:val="20"/>
        </w:rPr>
        <w:t xml:space="preserve"> miesięcy liczony od dnia odbioru asortymentu przez Zamawiającego.</w:t>
      </w:r>
    </w:p>
    <w:sectPr w:rsidR="008B7458" w:rsidRPr="00AD2346" w:rsidSect="00B65BCE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C44" w:rsidRDefault="00973C44">
      <w:r>
        <w:separator/>
      </w:r>
    </w:p>
  </w:endnote>
  <w:endnote w:type="continuationSeparator" w:id="0">
    <w:p w:rsidR="00973C44" w:rsidRDefault="0097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E32" w:rsidRPr="00EA75EE" w:rsidRDefault="00271E32">
    <w:pPr>
      <w:pStyle w:val="Stopka"/>
      <w:ind w:right="360"/>
      <w:jc w:val="center"/>
      <w:rPr>
        <w:rFonts w:ascii="Arial" w:hAnsi="Arial" w:cs="Arial"/>
      </w:rPr>
    </w:pPr>
    <w:r w:rsidRPr="00EA75EE">
      <w:rPr>
        <w:rFonts w:ascii="Arial" w:hAnsi="Arial" w:cs="Arial"/>
        <w:sz w:val="17"/>
        <w:szCs w:val="17"/>
      </w:rPr>
      <w:t xml:space="preserve">str. </w:t>
    </w:r>
    <w:r w:rsidRPr="00EA75EE">
      <w:rPr>
        <w:rFonts w:ascii="Arial" w:hAnsi="Arial" w:cs="Arial"/>
        <w:sz w:val="17"/>
        <w:szCs w:val="17"/>
      </w:rPr>
      <w:fldChar w:fldCharType="begin"/>
    </w:r>
    <w:r w:rsidRPr="00EA75EE">
      <w:rPr>
        <w:rFonts w:ascii="Arial" w:hAnsi="Arial" w:cs="Arial"/>
        <w:sz w:val="17"/>
        <w:szCs w:val="17"/>
      </w:rPr>
      <w:instrText xml:space="preserve"> PAGE </w:instrText>
    </w:r>
    <w:r w:rsidRPr="00EA75EE">
      <w:rPr>
        <w:rFonts w:ascii="Arial" w:hAnsi="Arial" w:cs="Arial"/>
        <w:sz w:val="17"/>
        <w:szCs w:val="17"/>
      </w:rPr>
      <w:fldChar w:fldCharType="separate"/>
    </w:r>
    <w:r w:rsidR="00C16799">
      <w:rPr>
        <w:rFonts w:ascii="Arial" w:hAnsi="Arial" w:cs="Arial"/>
        <w:noProof/>
        <w:sz w:val="17"/>
        <w:szCs w:val="17"/>
      </w:rPr>
      <w:t>6</w:t>
    </w:r>
    <w:r w:rsidRPr="00EA75EE">
      <w:rPr>
        <w:rFonts w:ascii="Arial" w:hAnsi="Arial" w:cs="Arial"/>
        <w:sz w:val="17"/>
        <w:szCs w:val="17"/>
      </w:rPr>
      <w:fldChar w:fldCharType="end"/>
    </w:r>
    <w:r w:rsidRPr="00EA75EE">
      <w:rPr>
        <w:rFonts w:ascii="Arial" w:hAnsi="Arial" w:cs="Arial"/>
        <w:sz w:val="17"/>
        <w:szCs w:val="17"/>
      </w:rPr>
      <w:t xml:space="preserve"> / </w:t>
    </w:r>
    <w:r w:rsidRPr="00EA75EE">
      <w:rPr>
        <w:rFonts w:ascii="Arial" w:hAnsi="Arial" w:cs="Arial"/>
        <w:sz w:val="17"/>
        <w:szCs w:val="17"/>
      </w:rPr>
      <w:fldChar w:fldCharType="begin"/>
    </w:r>
    <w:r w:rsidRPr="00EA75EE">
      <w:rPr>
        <w:rFonts w:ascii="Arial" w:hAnsi="Arial" w:cs="Arial"/>
        <w:sz w:val="17"/>
        <w:szCs w:val="17"/>
      </w:rPr>
      <w:instrText xml:space="preserve"> NUMPAGES \* ARABIC </w:instrText>
    </w:r>
    <w:r w:rsidRPr="00EA75EE">
      <w:rPr>
        <w:rFonts w:ascii="Arial" w:hAnsi="Arial" w:cs="Arial"/>
        <w:sz w:val="17"/>
        <w:szCs w:val="17"/>
      </w:rPr>
      <w:fldChar w:fldCharType="separate"/>
    </w:r>
    <w:r w:rsidR="00C16799">
      <w:rPr>
        <w:rFonts w:ascii="Arial" w:hAnsi="Arial" w:cs="Arial"/>
        <w:noProof/>
        <w:sz w:val="17"/>
        <w:szCs w:val="17"/>
      </w:rPr>
      <w:t>6</w:t>
    </w:r>
    <w:r w:rsidRPr="00EA75EE">
      <w:rPr>
        <w:rFonts w:ascii="Arial" w:hAnsi="Arial" w:cs="Arial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C44" w:rsidRDefault="00973C44">
      <w:r>
        <w:separator/>
      </w:r>
    </w:p>
  </w:footnote>
  <w:footnote w:type="continuationSeparator" w:id="0">
    <w:p w:rsidR="00973C44" w:rsidRDefault="00973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E32" w:rsidRDefault="00271E32" w:rsidP="00D602D1">
    <w:pPr>
      <w:jc w:val="both"/>
      <w:rPr>
        <w:rFonts w:ascii="Calibri" w:hAnsi="Calibri"/>
      </w:rPr>
    </w:pPr>
  </w:p>
  <w:p w:rsidR="00271E32" w:rsidRPr="00F30138" w:rsidRDefault="003F4EED" w:rsidP="003F4EED">
    <w:pPr>
      <w:ind w:hanging="851"/>
      <w:jc w:val="right"/>
      <w:rPr>
        <w:rFonts w:ascii="Bookman Old Style" w:hAnsi="Bookman Old Style"/>
        <w:i/>
        <w:color w:val="A6A6A6"/>
        <w:sz w:val="16"/>
        <w:szCs w:val="16"/>
      </w:rPr>
    </w:pPr>
    <w:r>
      <w:rPr>
        <w:rFonts w:ascii="Calibri" w:hAnsi="Calibri"/>
        <w:color w:val="A6A6A6"/>
        <w:sz w:val="18"/>
      </w:rPr>
      <w:t>Załącznik nr 1 do zapytania</w:t>
    </w:r>
  </w:p>
  <w:p w:rsidR="00271E32" w:rsidRPr="00D602D1" w:rsidRDefault="00271E32">
    <w:pPr>
      <w:pStyle w:val="Nagwek5"/>
      <w:rPr>
        <w:rFonts w:ascii="Arial" w:hAnsi="Arial" w:cs="Arial"/>
      </w:rPr>
    </w:pPr>
  </w:p>
  <w:p w:rsidR="00271E32" w:rsidRPr="00E14353" w:rsidRDefault="00271E32" w:rsidP="00D602D1">
    <w:pPr>
      <w:pStyle w:val="Nagwek5"/>
      <w:rPr>
        <w:rFonts w:cs="Calibri"/>
        <w:color w:val="365F91"/>
      </w:rPr>
    </w:pPr>
    <w:r w:rsidRPr="00E14353">
      <w:rPr>
        <w:rFonts w:cs="Calibri"/>
        <w:color w:val="365F91"/>
      </w:rPr>
      <w:t xml:space="preserve">S P E C Y F I K A C J A   </w:t>
    </w:r>
    <w:proofErr w:type="spellStart"/>
    <w:r w:rsidRPr="00E14353">
      <w:rPr>
        <w:rFonts w:cs="Calibri"/>
        <w:color w:val="365F91"/>
      </w:rPr>
      <w:t>A</w:t>
    </w:r>
    <w:proofErr w:type="spellEnd"/>
    <w:r w:rsidRPr="00E14353">
      <w:rPr>
        <w:rFonts w:cs="Calibri"/>
        <w:color w:val="365F91"/>
      </w:rPr>
      <w:t xml:space="preserve"> S O R T Y M E N T O W O –  C E N O W A</w:t>
    </w:r>
  </w:p>
  <w:p w:rsidR="00271E32" w:rsidRPr="00D602D1" w:rsidRDefault="00271E32" w:rsidP="00D602D1"/>
  <w:p w:rsidR="00271E32" w:rsidRPr="00E14353" w:rsidRDefault="00271E32" w:rsidP="00D602D1">
    <w:pPr>
      <w:pStyle w:val="Nagwek5"/>
      <w:rPr>
        <w:rFonts w:cs="Calibri"/>
        <w:color w:val="365F91"/>
      </w:rPr>
    </w:pPr>
    <w:r w:rsidRPr="00970942">
      <w:rPr>
        <w:rFonts w:cs="Calibri"/>
        <w:b w:val="0"/>
        <w:color w:val="365F91"/>
      </w:rPr>
      <w:t xml:space="preserve">SUKCESYWNE DOSTAWY  ODCZYNNIKÓW I MATERIAŁÓW ZUŻYWALNYCH  WRAZ Z DZIERŻAWĄ  </w:t>
    </w:r>
    <w:r w:rsidR="00B20D53">
      <w:rPr>
        <w:rFonts w:cs="Calibri"/>
        <w:b w:val="0"/>
        <w:color w:val="365F91"/>
      </w:rPr>
      <w:t>ANALIZATORA</w:t>
    </w:r>
    <w:r>
      <w:rPr>
        <w:rFonts w:cs="Calibri"/>
        <w:b w:val="0"/>
        <w:color w:val="365F91"/>
      </w:rPr>
      <w:t xml:space="preserve"> IMMUNOCHEMICZNEGO </w:t>
    </w:r>
    <w:r w:rsidRPr="00970942">
      <w:rPr>
        <w:rFonts w:cs="Calibri"/>
        <w:b w:val="0"/>
        <w:color w:val="365F91"/>
      </w:rPr>
      <w:t xml:space="preserve">DLA  NARODOWEGO INSTYTUTU ONKOLOGII IM. </w:t>
    </w:r>
    <w:r w:rsidRPr="00E14353">
      <w:rPr>
        <w:rFonts w:cs="Calibri"/>
        <w:b w:val="0"/>
        <w:color w:val="365F91"/>
      </w:rPr>
      <w:t>MARII SKŁODOWSKIEJ-CURIE – PAŃSTWOWEGO INSTYTUTU BADAWCZEGO ODDZIAŁU W GLIWICACH</w:t>
    </w:r>
  </w:p>
  <w:p w:rsidR="00271E32" w:rsidRDefault="00271E32">
    <w:pPr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Bookman Old Style" w:hAnsi="Bookman Old Style" w:cs="Bookman Old Style" w:hint="default"/>
        <w:b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</w:abstractNum>
  <w:abstractNum w:abstractNumId="6" w15:restartNumberingAfterBreak="0">
    <w:nsid w:val="11D9616C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Bookman Old Style" w:hAnsi="Bookman Old Style" w:cs="Bookman Old Style" w:hint="default"/>
        <w:b/>
        <w:sz w:val="18"/>
        <w:szCs w:val="18"/>
      </w:rPr>
    </w:lvl>
  </w:abstractNum>
  <w:abstractNum w:abstractNumId="7" w15:restartNumberingAfterBreak="0">
    <w:nsid w:val="1C011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8" w15:restartNumberingAfterBreak="0">
    <w:nsid w:val="251F5855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Bookman Old Style" w:hAnsi="Bookman Old Style" w:cs="Bookman Old Style" w:hint="default"/>
        <w:b/>
        <w:sz w:val="18"/>
        <w:szCs w:val="18"/>
      </w:rPr>
    </w:lvl>
  </w:abstractNum>
  <w:abstractNum w:abstractNumId="9" w15:restartNumberingAfterBreak="0">
    <w:nsid w:val="32360CD5"/>
    <w:multiLevelType w:val="hybridMultilevel"/>
    <w:tmpl w:val="EAB25C58"/>
    <w:lvl w:ilvl="0" w:tplc="036470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0F2AD4"/>
    <w:multiLevelType w:val="hybridMultilevel"/>
    <w:tmpl w:val="3F54F67C"/>
    <w:lvl w:ilvl="0" w:tplc="FEB28A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C86E69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Bookman Old Style" w:hAnsi="Bookman Old Style" w:cs="Bookman Old Style" w:hint="default"/>
        <w:b/>
        <w:sz w:val="18"/>
        <w:szCs w:val="18"/>
      </w:rPr>
    </w:lvl>
  </w:abstractNum>
  <w:abstractNum w:abstractNumId="12" w15:restartNumberingAfterBreak="0">
    <w:nsid w:val="75BE5681"/>
    <w:multiLevelType w:val="hybridMultilevel"/>
    <w:tmpl w:val="715A2838"/>
    <w:lvl w:ilvl="0" w:tplc="9E0CC0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F6"/>
    <w:rsid w:val="000628D8"/>
    <w:rsid w:val="00066002"/>
    <w:rsid w:val="00073392"/>
    <w:rsid w:val="000A57AF"/>
    <w:rsid w:val="000C17F2"/>
    <w:rsid w:val="0011150B"/>
    <w:rsid w:val="00132E84"/>
    <w:rsid w:val="001F7C9C"/>
    <w:rsid w:val="0024108A"/>
    <w:rsid w:val="00271E32"/>
    <w:rsid w:val="002879C7"/>
    <w:rsid w:val="00291865"/>
    <w:rsid w:val="002A3DD1"/>
    <w:rsid w:val="002A693D"/>
    <w:rsid w:val="002C0559"/>
    <w:rsid w:val="002C3DD5"/>
    <w:rsid w:val="002D7972"/>
    <w:rsid w:val="00301027"/>
    <w:rsid w:val="0032582C"/>
    <w:rsid w:val="00347954"/>
    <w:rsid w:val="0037093E"/>
    <w:rsid w:val="003F4EED"/>
    <w:rsid w:val="004361A8"/>
    <w:rsid w:val="0049362A"/>
    <w:rsid w:val="004A210E"/>
    <w:rsid w:val="004C3DAD"/>
    <w:rsid w:val="004E3FB0"/>
    <w:rsid w:val="00516FF2"/>
    <w:rsid w:val="00535E82"/>
    <w:rsid w:val="00554CA1"/>
    <w:rsid w:val="0059717B"/>
    <w:rsid w:val="005B786D"/>
    <w:rsid w:val="005C23E3"/>
    <w:rsid w:val="005E76BE"/>
    <w:rsid w:val="00620D24"/>
    <w:rsid w:val="00626667"/>
    <w:rsid w:val="00655494"/>
    <w:rsid w:val="00663175"/>
    <w:rsid w:val="006668F6"/>
    <w:rsid w:val="00673E8F"/>
    <w:rsid w:val="006E0180"/>
    <w:rsid w:val="006E1123"/>
    <w:rsid w:val="00706AA5"/>
    <w:rsid w:val="00721656"/>
    <w:rsid w:val="007241D5"/>
    <w:rsid w:val="00726F28"/>
    <w:rsid w:val="00730EAF"/>
    <w:rsid w:val="00747FB1"/>
    <w:rsid w:val="007517F3"/>
    <w:rsid w:val="00765AE1"/>
    <w:rsid w:val="0078025D"/>
    <w:rsid w:val="007A2081"/>
    <w:rsid w:val="007A2176"/>
    <w:rsid w:val="007B12F9"/>
    <w:rsid w:val="00810C61"/>
    <w:rsid w:val="00815FF7"/>
    <w:rsid w:val="00830768"/>
    <w:rsid w:val="008412BE"/>
    <w:rsid w:val="00862F86"/>
    <w:rsid w:val="00872D85"/>
    <w:rsid w:val="00883304"/>
    <w:rsid w:val="00892D02"/>
    <w:rsid w:val="008B3E8F"/>
    <w:rsid w:val="008B7458"/>
    <w:rsid w:val="008E1381"/>
    <w:rsid w:val="009657E2"/>
    <w:rsid w:val="00970942"/>
    <w:rsid w:val="009734D2"/>
    <w:rsid w:val="00973A95"/>
    <w:rsid w:val="00973C44"/>
    <w:rsid w:val="009803EF"/>
    <w:rsid w:val="009977F8"/>
    <w:rsid w:val="009C3876"/>
    <w:rsid w:val="00A16AA6"/>
    <w:rsid w:val="00A559AB"/>
    <w:rsid w:val="00A5648A"/>
    <w:rsid w:val="00A60892"/>
    <w:rsid w:val="00A61730"/>
    <w:rsid w:val="00AB32EE"/>
    <w:rsid w:val="00AD1039"/>
    <w:rsid w:val="00AD2346"/>
    <w:rsid w:val="00B05263"/>
    <w:rsid w:val="00B20D53"/>
    <w:rsid w:val="00B262E9"/>
    <w:rsid w:val="00B34F3F"/>
    <w:rsid w:val="00B42B8C"/>
    <w:rsid w:val="00B65BCE"/>
    <w:rsid w:val="00B95EC7"/>
    <w:rsid w:val="00C04B93"/>
    <w:rsid w:val="00C16799"/>
    <w:rsid w:val="00C31888"/>
    <w:rsid w:val="00C32BB1"/>
    <w:rsid w:val="00C50F2B"/>
    <w:rsid w:val="00C61F03"/>
    <w:rsid w:val="00C83BFB"/>
    <w:rsid w:val="00C85CDB"/>
    <w:rsid w:val="00CA1AC5"/>
    <w:rsid w:val="00CC2E75"/>
    <w:rsid w:val="00D47272"/>
    <w:rsid w:val="00D602D1"/>
    <w:rsid w:val="00D87E94"/>
    <w:rsid w:val="00DA1925"/>
    <w:rsid w:val="00DB2859"/>
    <w:rsid w:val="00DB3AD3"/>
    <w:rsid w:val="00DC1915"/>
    <w:rsid w:val="00DD49A3"/>
    <w:rsid w:val="00DF1BF8"/>
    <w:rsid w:val="00E14353"/>
    <w:rsid w:val="00E17520"/>
    <w:rsid w:val="00E40664"/>
    <w:rsid w:val="00E529A0"/>
    <w:rsid w:val="00E71D26"/>
    <w:rsid w:val="00E905A6"/>
    <w:rsid w:val="00E956F4"/>
    <w:rsid w:val="00EA75EE"/>
    <w:rsid w:val="00EC4E1B"/>
    <w:rsid w:val="00EF52E9"/>
    <w:rsid w:val="00F30138"/>
    <w:rsid w:val="00F403F9"/>
    <w:rsid w:val="00F81847"/>
    <w:rsid w:val="00F90EC1"/>
    <w:rsid w:val="00F95416"/>
    <w:rsid w:val="00FC0C64"/>
    <w:rsid w:val="00FC11D0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25D41A-804A-4D43-80B6-69DDCDC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BCE"/>
    <w:pPr>
      <w:suppressAutoHyphens/>
    </w:pPr>
    <w:rPr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5BCE"/>
    <w:pPr>
      <w:keepNext/>
      <w:numPr>
        <w:numId w:val="1"/>
      </w:numPr>
      <w:spacing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5BCE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65BCE"/>
    <w:pPr>
      <w:keepNext/>
      <w:numPr>
        <w:ilvl w:val="2"/>
        <w:numId w:val="1"/>
      </w:numPr>
      <w:spacing w:line="36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65BCE"/>
    <w:pPr>
      <w:keepNext/>
      <w:numPr>
        <w:ilvl w:val="3"/>
        <w:numId w:val="1"/>
      </w:numP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65BCE"/>
    <w:pPr>
      <w:keepNext/>
      <w:numPr>
        <w:ilvl w:val="4"/>
        <w:numId w:val="1"/>
      </w:numPr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65BCE"/>
    <w:pPr>
      <w:keepNext/>
      <w:numPr>
        <w:ilvl w:val="5"/>
        <w:numId w:val="1"/>
      </w:numPr>
      <w:spacing w:line="360" w:lineRule="auto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65BCE"/>
    <w:pPr>
      <w:keepNext/>
      <w:numPr>
        <w:ilvl w:val="6"/>
        <w:numId w:val="1"/>
      </w:numPr>
      <w:spacing w:line="360" w:lineRule="auto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65BC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65BCE"/>
    <w:pPr>
      <w:keepNext/>
      <w:numPr>
        <w:ilvl w:val="8"/>
        <w:numId w:val="1"/>
      </w:numPr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/>
      <w:b/>
      <w:kern w:val="32"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/>
      <w:b/>
      <w:i/>
      <w:sz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/>
      <w:b/>
      <w:sz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/>
      <w:b/>
      <w:sz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/>
      <w:b/>
      <w:i/>
      <w:sz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/>
      <w:b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/>
      <w:sz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/>
      <w:i/>
      <w:sz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Cambria" w:hAnsi="Cambria"/>
      <w:lang w:eastAsia="zh-CN"/>
    </w:rPr>
  </w:style>
  <w:style w:type="character" w:customStyle="1" w:styleId="WW8Num1z0">
    <w:name w:val="WW8Num1z0"/>
    <w:uiPriority w:val="99"/>
    <w:rsid w:val="00B65BCE"/>
  </w:style>
  <w:style w:type="character" w:customStyle="1" w:styleId="WW8Num1z1">
    <w:name w:val="WW8Num1z1"/>
    <w:uiPriority w:val="99"/>
    <w:rsid w:val="00B65BCE"/>
  </w:style>
  <w:style w:type="character" w:customStyle="1" w:styleId="WW8Num1z2">
    <w:name w:val="WW8Num1z2"/>
    <w:uiPriority w:val="99"/>
    <w:rsid w:val="00B65BCE"/>
  </w:style>
  <w:style w:type="character" w:customStyle="1" w:styleId="WW8Num1z3">
    <w:name w:val="WW8Num1z3"/>
    <w:uiPriority w:val="99"/>
    <w:rsid w:val="00B65BCE"/>
  </w:style>
  <w:style w:type="character" w:customStyle="1" w:styleId="WW8Num1z4">
    <w:name w:val="WW8Num1z4"/>
    <w:uiPriority w:val="99"/>
    <w:rsid w:val="00B65BCE"/>
  </w:style>
  <w:style w:type="character" w:customStyle="1" w:styleId="WW8Num1z5">
    <w:name w:val="WW8Num1z5"/>
    <w:uiPriority w:val="99"/>
    <w:rsid w:val="00B65BCE"/>
  </w:style>
  <w:style w:type="character" w:customStyle="1" w:styleId="WW8Num1z6">
    <w:name w:val="WW8Num1z6"/>
    <w:uiPriority w:val="99"/>
    <w:rsid w:val="00B65BCE"/>
  </w:style>
  <w:style w:type="character" w:customStyle="1" w:styleId="WW8Num1z7">
    <w:name w:val="WW8Num1z7"/>
    <w:uiPriority w:val="99"/>
    <w:rsid w:val="00B65BCE"/>
  </w:style>
  <w:style w:type="character" w:customStyle="1" w:styleId="WW8Num1z8">
    <w:name w:val="WW8Num1z8"/>
    <w:uiPriority w:val="99"/>
    <w:rsid w:val="00B65BCE"/>
  </w:style>
  <w:style w:type="character" w:customStyle="1" w:styleId="WW8Num2z0">
    <w:name w:val="WW8Num2z0"/>
    <w:uiPriority w:val="99"/>
    <w:rsid w:val="00B65BCE"/>
  </w:style>
  <w:style w:type="character" w:customStyle="1" w:styleId="WW8Num3z0">
    <w:name w:val="WW8Num3z0"/>
    <w:uiPriority w:val="99"/>
    <w:rsid w:val="00B65BCE"/>
    <w:rPr>
      <w:rFonts w:ascii="Bookman Old Style" w:hAnsi="Bookman Old Style"/>
      <w:b/>
      <w:sz w:val="18"/>
    </w:rPr>
  </w:style>
  <w:style w:type="character" w:customStyle="1" w:styleId="WW8Num4z0">
    <w:name w:val="WW8Num4z0"/>
    <w:uiPriority w:val="99"/>
    <w:rsid w:val="00B65BCE"/>
  </w:style>
  <w:style w:type="character" w:customStyle="1" w:styleId="WW8Num5z0">
    <w:name w:val="WW8Num5z0"/>
    <w:uiPriority w:val="99"/>
    <w:rsid w:val="00B65BCE"/>
  </w:style>
  <w:style w:type="character" w:customStyle="1" w:styleId="WW8Num6z0">
    <w:name w:val="WW8Num6z0"/>
    <w:uiPriority w:val="99"/>
    <w:rsid w:val="00B65BCE"/>
  </w:style>
  <w:style w:type="character" w:customStyle="1" w:styleId="WW8Num2z1">
    <w:name w:val="WW8Num2z1"/>
    <w:uiPriority w:val="99"/>
    <w:rsid w:val="00B65BCE"/>
    <w:rPr>
      <w:rFonts w:ascii="Courier New" w:hAnsi="Courier New"/>
    </w:rPr>
  </w:style>
  <w:style w:type="character" w:customStyle="1" w:styleId="WW8Num2z3">
    <w:name w:val="WW8Num2z3"/>
    <w:uiPriority w:val="99"/>
    <w:rsid w:val="00B65BCE"/>
    <w:rPr>
      <w:rFonts w:ascii="Symbol" w:hAnsi="Symbol"/>
    </w:rPr>
  </w:style>
  <w:style w:type="character" w:customStyle="1" w:styleId="WW8Num3z1">
    <w:name w:val="WW8Num3z1"/>
    <w:uiPriority w:val="99"/>
    <w:rsid w:val="00B65BCE"/>
  </w:style>
  <w:style w:type="character" w:customStyle="1" w:styleId="WW8Num3z2">
    <w:name w:val="WW8Num3z2"/>
    <w:uiPriority w:val="99"/>
    <w:rsid w:val="00B65BCE"/>
  </w:style>
  <w:style w:type="character" w:customStyle="1" w:styleId="WW8Num3z3">
    <w:name w:val="WW8Num3z3"/>
    <w:uiPriority w:val="99"/>
    <w:rsid w:val="00B65BCE"/>
  </w:style>
  <w:style w:type="character" w:customStyle="1" w:styleId="WW8Num3z4">
    <w:name w:val="WW8Num3z4"/>
    <w:uiPriority w:val="99"/>
    <w:rsid w:val="00B65BCE"/>
  </w:style>
  <w:style w:type="character" w:customStyle="1" w:styleId="WW8Num3z5">
    <w:name w:val="WW8Num3z5"/>
    <w:uiPriority w:val="99"/>
    <w:rsid w:val="00B65BCE"/>
  </w:style>
  <w:style w:type="character" w:customStyle="1" w:styleId="WW8Num3z6">
    <w:name w:val="WW8Num3z6"/>
    <w:uiPriority w:val="99"/>
    <w:rsid w:val="00B65BCE"/>
  </w:style>
  <w:style w:type="character" w:customStyle="1" w:styleId="WW8Num3z7">
    <w:name w:val="WW8Num3z7"/>
    <w:uiPriority w:val="99"/>
    <w:rsid w:val="00B65BCE"/>
  </w:style>
  <w:style w:type="character" w:customStyle="1" w:styleId="WW8Num3z8">
    <w:name w:val="WW8Num3z8"/>
    <w:uiPriority w:val="99"/>
    <w:rsid w:val="00B65BCE"/>
  </w:style>
  <w:style w:type="character" w:customStyle="1" w:styleId="WW8Num5z1">
    <w:name w:val="WW8Num5z1"/>
    <w:uiPriority w:val="99"/>
    <w:rsid w:val="00B65BCE"/>
  </w:style>
  <w:style w:type="character" w:customStyle="1" w:styleId="WW8Num5z2">
    <w:name w:val="WW8Num5z2"/>
    <w:uiPriority w:val="99"/>
    <w:rsid w:val="00B65BCE"/>
  </w:style>
  <w:style w:type="character" w:customStyle="1" w:styleId="WW8Num5z3">
    <w:name w:val="WW8Num5z3"/>
    <w:uiPriority w:val="99"/>
    <w:rsid w:val="00B65BCE"/>
  </w:style>
  <w:style w:type="character" w:customStyle="1" w:styleId="WW8Num5z4">
    <w:name w:val="WW8Num5z4"/>
    <w:uiPriority w:val="99"/>
    <w:rsid w:val="00B65BCE"/>
  </w:style>
  <w:style w:type="character" w:customStyle="1" w:styleId="WW8Num5z5">
    <w:name w:val="WW8Num5z5"/>
    <w:uiPriority w:val="99"/>
    <w:rsid w:val="00B65BCE"/>
  </w:style>
  <w:style w:type="character" w:customStyle="1" w:styleId="WW8Num5z6">
    <w:name w:val="WW8Num5z6"/>
    <w:uiPriority w:val="99"/>
    <w:rsid w:val="00B65BCE"/>
  </w:style>
  <w:style w:type="character" w:customStyle="1" w:styleId="WW8Num5z7">
    <w:name w:val="WW8Num5z7"/>
    <w:uiPriority w:val="99"/>
    <w:rsid w:val="00B65BCE"/>
  </w:style>
  <w:style w:type="character" w:customStyle="1" w:styleId="WW8Num5z8">
    <w:name w:val="WW8Num5z8"/>
    <w:uiPriority w:val="99"/>
    <w:rsid w:val="00B65BCE"/>
  </w:style>
  <w:style w:type="character" w:customStyle="1" w:styleId="WW8Num7z0">
    <w:name w:val="WW8Num7z0"/>
    <w:uiPriority w:val="99"/>
    <w:rsid w:val="00B65BCE"/>
  </w:style>
  <w:style w:type="character" w:customStyle="1" w:styleId="WW8Num8z0">
    <w:name w:val="WW8Num8z0"/>
    <w:uiPriority w:val="99"/>
    <w:rsid w:val="00B65BCE"/>
  </w:style>
  <w:style w:type="character" w:customStyle="1" w:styleId="WW8Num8z1">
    <w:name w:val="WW8Num8z1"/>
    <w:uiPriority w:val="99"/>
    <w:rsid w:val="00B65BCE"/>
  </w:style>
  <w:style w:type="character" w:customStyle="1" w:styleId="WW8Num8z2">
    <w:name w:val="WW8Num8z2"/>
    <w:uiPriority w:val="99"/>
    <w:rsid w:val="00B65BCE"/>
  </w:style>
  <w:style w:type="character" w:customStyle="1" w:styleId="WW8Num8z3">
    <w:name w:val="WW8Num8z3"/>
    <w:uiPriority w:val="99"/>
    <w:rsid w:val="00B65BCE"/>
  </w:style>
  <w:style w:type="character" w:customStyle="1" w:styleId="WW8Num8z4">
    <w:name w:val="WW8Num8z4"/>
    <w:uiPriority w:val="99"/>
    <w:rsid w:val="00B65BCE"/>
  </w:style>
  <w:style w:type="character" w:customStyle="1" w:styleId="WW8Num8z5">
    <w:name w:val="WW8Num8z5"/>
    <w:uiPriority w:val="99"/>
    <w:rsid w:val="00B65BCE"/>
  </w:style>
  <w:style w:type="character" w:customStyle="1" w:styleId="WW8Num8z6">
    <w:name w:val="WW8Num8z6"/>
    <w:uiPriority w:val="99"/>
    <w:rsid w:val="00B65BCE"/>
  </w:style>
  <w:style w:type="character" w:customStyle="1" w:styleId="WW8Num8z7">
    <w:name w:val="WW8Num8z7"/>
    <w:uiPriority w:val="99"/>
    <w:rsid w:val="00B65BCE"/>
  </w:style>
  <w:style w:type="character" w:customStyle="1" w:styleId="WW8Num8z8">
    <w:name w:val="WW8Num8z8"/>
    <w:uiPriority w:val="99"/>
    <w:rsid w:val="00B65BCE"/>
  </w:style>
  <w:style w:type="character" w:customStyle="1" w:styleId="WW8Num9z0">
    <w:name w:val="WW8Num9z0"/>
    <w:uiPriority w:val="99"/>
    <w:rsid w:val="00B65BCE"/>
    <w:rPr>
      <w:rFonts w:ascii="Bookman Old Style" w:hAnsi="Bookman Old Style"/>
      <w:b/>
      <w:sz w:val="18"/>
    </w:rPr>
  </w:style>
  <w:style w:type="character" w:customStyle="1" w:styleId="WW8Num9z1">
    <w:name w:val="WW8Num9z1"/>
    <w:uiPriority w:val="99"/>
    <w:rsid w:val="00B65BCE"/>
  </w:style>
  <w:style w:type="character" w:customStyle="1" w:styleId="WW8Num9z2">
    <w:name w:val="WW8Num9z2"/>
    <w:uiPriority w:val="99"/>
    <w:rsid w:val="00B65BCE"/>
  </w:style>
  <w:style w:type="character" w:customStyle="1" w:styleId="WW8Num9z3">
    <w:name w:val="WW8Num9z3"/>
    <w:uiPriority w:val="99"/>
    <w:rsid w:val="00B65BCE"/>
  </w:style>
  <w:style w:type="character" w:customStyle="1" w:styleId="WW8Num9z4">
    <w:name w:val="WW8Num9z4"/>
    <w:uiPriority w:val="99"/>
    <w:rsid w:val="00B65BCE"/>
  </w:style>
  <w:style w:type="character" w:customStyle="1" w:styleId="WW8Num9z5">
    <w:name w:val="WW8Num9z5"/>
    <w:uiPriority w:val="99"/>
    <w:rsid w:val="00B65BCE"/>
  </w:style>
  <w:style w:type="character" w:customStyle="1" w:styleId="WW8Num9z6">
    <w:name w:val="WW8Num9z6"/>
    <w:uiPriority w:val="99"/>
    <w:rsid w:val="00B65BCE"/>
  </w:style>
  <w:style w:type="character" w:customStyle="1" w:styleId="WW8Num9z7">
    <w:name w:val="WW8Num9z7"/>
    <w:uiPriority w:val="99"/>
    <w:rsid w:val="00B65BCE"/>
  </w:style>
  <w:style w:type="character" w:customStyle="1" w:styleId="WW8Num9z8">
    <w:name w:val="WW8Num9z8"/>
    <w:uiPriority w:val="99"/>
    <w:rsid w:val="00B65BCE"/>
  </w:style>
  <w:style w:type="character" w:customStyle="1" w:styleId="WW8Num10z0">
    <w:name w:val="WW8Num10z0"/>
    <w:uiPriority w:val="99"/>
    <w:rsid w:val="00B65BCE"/>
  </w:style>
  <w:style w:type="character" w:customStyle="1" w:styleId="WW8Num10z1">
    <w:name w:val="WW8Num10z1"/>
    <w:uiPriority w:val="99"/>
    <w:rsid w:val="00B65BCE"/>
  </w:style>
  <w:style w:type="character" w:customStyle="1" w:styleId="WW8Num10z2">
    <w:name w:val="WW8Num10z2"/>
    <w:uiPriority w:val="99"/>
    <w:rsid w:val="00B65BCE"/>
  </w:style>
  <w:style w:type="character" w:customStyle="1" w:styleId="WW8Num10z3">
    <w:name w:val="WW8Num10z3"/>
    <w:uiPriority w:val="99"/>
    <w:rsid w:val="00B65BCE"/>
  </w:style>
  <w:style w:type="character" w:customStyle="1" w:styleId="WW8Num10z4">
    <w:name w:val="WW8Num10z4"/>
    <w:uiPriority w:val="99"/>
    <w:rsid w:val="00B65BCE"/>
  </w:style>
  <w:style w:type="character" w:customStyle="1" w:styleId="WW8Num10z5">
    <w:name w:val="WW8Num10z5"/>
    <w:uiPriority w:val="99"/>
    <w:rsid w:val="00B65BCE"/>
  </w:style>
  <w:style w:type="character" w:customStyle="1" w:styleId="WW8Num10z6">
    <w:name w:val="WW8Num10z6"/>
    <w:uiPriority w:val="99"/>
    <w:rsid w:val="00B65BCE"/>
  </w:style>
  <w:style w:type="character" w:customStyle="1" w:styleId="WW8Num10z7">
    <w:name w:val="WW8Num10z7"/>
    <w:uiPriority w:val="99"/>
    <w:rsid w:val="00B65BCE"/>
  </w:style>
  <w:style w:type="character" w:customStyle="1" w:styleId="WW8Num10z8">
    <w:name w:val="WW8Num10z8"/>
    <w:uiPriority w:val="99"/>
    <w:rsid w:val="00B65BCE"/>
  </w:style>
  <w:style w:type="character" w:customStyle="1" w:styleId="WW8Num11z0">
    <w:name w:val="WW8Num11z0"/>
    <w:uiPriority w:val="99"/>
    <w:rsid w:val="00B65BCE"/>
  </w:style>
  <w:style w:type="character" w:customStyle="1" w:styleId="WW8Num11z1">
    <w:name w:val="WW8Num11z1"/>
    <w:uiPriority w:val="99"/>
    <w:rsid w:val="00B65BCE"/>
  </w:style>
  <w:style w:type="character" w:customStyle="1" w:styleId="WW8Num11z2">
    <w:name w:val="WW8Num11z2"/>
    <w:uiPriority w:val="99"/>
    <w:rsid w:val="00B65BCE"/>
  </w:style>
  <w:style w:type="character" w:customStyle="1" w:styleId="WW8Num11z3">
    <w:name w:val="WW8Num11z3"/>
    <w:uiPriority w:val="99"/>
    <w:rsid w:val="00B65BCE"/>
  </w:style>
  <w:style w:type="character" w:customStyle="1" w:styleId="WW8Num11z4">
    <w:name w:val="WW8Num11z4"/>
    <w:uiPriority w:val="99"/>
    <w:rsid w:val="00B65BCE"/>
  </w:style>
  <w:style w:type="character" w:customStyle="1" w:styleId="WW8Num11z5">
    <w:name w:val="WW8Num11z5"/>
    <w:uiPriority w:val="99"/>
    <w:rsid w:val="00B65BCE"/>
  </w:style>
  <w:style w:type="character" w:customStyle="1" w:styleId="WW8Num11z6">
    <w:name w:val="WW8Num11z6"/>
    <w:uiPriority w:val="99"/>
    <w:rsid w:val="00B65BCE"/>
  </w:style>
  <w:style w:type="character" w:customStyle="1" w:styleId="WW8Num11z7">
    <w:name w:val="WW8Num11z7"/>
    <w:uiPriority w:val="99"/>
    <w:rsid w:val="00B65BCE"/>
  </w:style>
  <w:style w:type="character" w:customStyle="1" w:styleId="WW8Num11z8">
    <w:name w:val="WW8Num11z8"/>
    <w:uiPriority w:val="99"/>
    <w:rsid w:val="00B65BCE"/>
  </w:style>
  <w:style w:type="character" w:customStyle="1" w:styleId="WW8Num12z0">
    <w:name w:val="WW8Num12z0"/>
    <w:uiPriority w:val="99"/>
    <w:rsid w:val="00B65BCE"/>
  </w:style>
  <w:style w:type="character" w:customStyle="1" w:styleId="WW8Num12z1">
    <w:name w:val="WW8Num12z1"/>
    <w:uiPriority w:val="99"/>
    <w:rsid w:val="00B65BCE"/>
  </w:style>
  <w:style w:type="character" w:customStyle="1" w:styleId="WW8Num12z2">
    <w:name w:val="WW8Num12z2"/>
    <w:uiPriority w:val="99"/>
    <w:rsid w:val="00B65BCE"/>
  </w:style>
  <w:style w:type="character" w:customStyle="1" w:styleId="WW8Num12z3">
    <w:name w:val="WW8Num12z3"/>
    <w:uiPriority w:val="99"/>
    <w:rsid w:val="00B65BCE"/>
  </w:style>
  <w:style w:type="character" w:customStyle="1" w:styleId="WW8Num12z4">
    <w:name w:val="WW8Num12z4"/>
    <w:uiPriority w:val="99"/>
    <w:rsid w:val="00B65BCE"/>
  </w:style>
  <w:style w:type="character" w:customStyle="1" w:styleId="WW8Num12z5">
    <w:name w:val="WW8Num12z5"/>
    <w:uiPriority w:val="99"/>
    <w:rsid w:val="00B65BCE"/>
  </w:style>
  <w:style w:type="character" w:customStyle="1" w:styleId="WW8Num12z6">
    <w:name w:val="WW8Num12z6"/>
    <w:uiPriority w:val="99"/>
    <w:rsid w:val="00B65BCE"/>
  </w:style>
  <w:style w:type="character" w:customStyle="1" w:styleId="WW8Num12z7">
    <w:name w:val="WW8Num12z7"/>
    <w:uiPriority w:val="99"/>
    <w:rsid w:val="00B65BCE"/>
  </w:style>
  <w:style w:type="character" w:customStyle="1" w:styleId="WW8Num12z8">
    <w:name w:val="WW8Num12z8"/>
    <w:uiPriority w:val="99"/>
    <w:rsid w:val="00B65BCE"/>
  </w:style>
  <w:style w:type="character" w:customStyle="1" w:styleId="WW8Num13z0">
    <w:name w:val="WW8Num13z0"/>
    <w:uiPriority w:val="99"/>
    <w:rsid w:val="00B65BCE"/>
  </w:style>
  <w:style w:type="character" w:customStyle="1" w:styleId="WW8Num13z1">
    <w:name w:val="WW8Num13z1"/>
    <w:uiPriority w:val="99"/>
    <w:rsid w:val="00B65BCE"/>
  </w:style>
  <w:style w:type="character" w:customStyle="1" w:styleId="WW8Num13z2">
    <w:name w:val="WW8Num13z2"/>
    <w:uiPriority w:val="99"/>
    <w:rsid w:val="00B65BCE"/>
  </w:style>
  <w:style w:type="character" w:customStyle="1" w:styleId="WW8Num13z3">
    <w:name w:val="WW8Num13z3"/>
    <w:uiPriority w:val="99"/>
    <w:rsid w:val="00B65BCE"/>
  </w:style>
  <w:style w:type="character" w:customStyle="1" w:styleId="WW8Num13z4">
    <w:name w:val="WW8Num13z4"/>
    <w:uiPriority w:val="99"/>
    <w:rsid w:val="00B65BCE"/>
  </w:style>
  <w:style w:type="character" w:customStyle="1" w:styleId="WW8Num13z5">
    <w:name w:val="WW8Num13z5"/>
    <w:uiPriority w:val="99"/>
    <w:rsid w:val="00B65BCE"/>
  </w:style>
  <w:style w:type="character" w:customStyle="1" w:styleId="WW8Num13z6">
    <w:name w:val="WW8Num13z6"/>
    <w:uiPriority w:val="99"/>
    <w:rsid w:val="00B65BCE"/>
  </w:style>
  <w:style w:type="character" w:customStyle="1" w:styleId="WW8Num13z7">
    <w:name w:val="WW8Num13z7"/>
    <w:uiPriority w:val="99"/>
    <w:rsid w:val="00B65BCE"/>
  </w:style>
  <w:style w:type="character" w:customStyle="1" w:styleId="WW8Num13z8">
    <w:name w:val="WW8Num13z8"/>
    <w:uiPriority w:val="99"/>
    <w:rsid w:val="00B65BCE"/>
  </w:style>
  <w:style w:type="character" w:customStyle="1" w:styleId="WW8Num14z0">
    <w:name w:val="WW8Num14z0"/>
    <w:uiPriority w:val="99"/>
    <w:rsid w:val="00B65BCE"/>
  </w:style>
  <w:style w:type="character" w:customStyle="1" w:styleId="WW8Num14z1">
    <w:name w:val="WW8Num14z1"/>
    <w:uiPriority w:val="99"/>
    <w:rsid w:val="00B65BCE"/>
  </w:style>
  <w:style w:type="character" w:customStyle="1" w:styleId="WW8Num14z2">
    <w:name w:val="WW8Num14z2"/>
    <w:uiPriority w:val="99"/>
    <w:rsid w:val="00B65BCE"/>
  </w:style>
  <w:style w:type="character" w:customStyle="1" w:styleId="WW8Num14z3">
    <w:name w:val="WW8Num14z3"/>
    <w:uiPriority w:val="99"/>
    <w:rsid w:val="00B65BCE"/>
  </w:style>
  <w:style w:type="character" w:customStyle="1" w:styleId="WW8Num14z4">
    <w:name w:val="WW8Num14z4"/>
    <w:uiPriority w:val="99"/>
    <w:rsid w:val="00B65BCE"/>
  </w:style>
  <w:style w:type="character" w:customStyle="1" w:styleId="WW8Num14z5">
    <w:name w:val="WW8Num14z5"/>
    <w:uiPriority w:val="99"/>
    <w:rsid w:val="00B65BCE"/>
  </w:style>
  <w:style w:type="character" w:customStyle="1" w:styleId="WW8Num14z6">
    <w:name w:val="WW8Num14z6"/>
    <w:uiPriority w:val="99"/>
    <w:rsid w:val="00B65BCE"/>
  </w:style>
  <w:style w:type="character" w:customStyle="1" w:styleId="WW8Num14z7">
    <w:name w:val="WW8Num14z7"/>
    <w:uiPriority w:val="99"/>
    <w:rsid w:val="00B65BCE"/>
  </w:style>
  <w:style w:type="character" w:customStyle="1" w:styleId="WW8Num14z8">
    <w:name w:val="WW8Num14z8"/>
    <w:uiPriority w:val="99"/>
    <w:rsid w:val="00B65BCE"/>
  </w:style>
  <w:style w:type="character" w:customStyle="1" w:styleId="WW8Num15z0">
    <w:name w:val="WW8Num15z0"/>
    <w:uiPriority w:val="99"/>
    <w:rsid w:val="00B65BCE"/>
  </w:style>
  <w:style w:type="character" w:customStyle="1" w:styleId="WW8Num16z0">
    <w:name w:val="WW8Num16z0"/>
    <w:uiPriority w:val="99"/>
    <w:rsid w:val="00B65BCE"/>
  </w:style>
  <w:style w:type="character" w:customStyle="1" w:styleId="WW8Num16z1">
    <w:name w:val="WW8Num16z1"/>
    <w:uiPriority w:val="99"/>
    <w:rsid w:val="00B65BCE"/>
  </w:style>
  <w:style w:type="character" w:customStyle="1" w:styleId="WW8Num16z2">
    <w:name w:val="WW8Num16z2"/>
    <w:uiPriority w:val="99"/>
    <w:rsid w:val="00B65BCE"/>
  </w:style>
  <w:style w:type="character" w:customStyle="1" w:styleId="WW8Num16z3">
    <w:name w:val="WW8Num16z3"/>
    <w:uiPriority w:val="99"/>
    <w:rsid w:val="00B65BCE"/>
  </w:style>
  <w:style w:type="character" w:customStyle="1" w:styleId="WW8Num16z4">
    <w:name w:val="WW8Num16z4"/>
    <w:uiPriority w:val="99"/>
    <w:rsid w:val="00B65BCE"/>
  </w:style>
  <w:style w:type="character" w:customStyle="1" w:styleId="WW8Num16z5">
    <w:name w:val="WW8Num16z5"/>
    <w:uiPriority w:val="99"/>
    <w:rsid w:val="00B65BCE"/>
  </w:style>
  <w:style w:type="character" w:customStyle="1" w:styleId="WW8Num16z6">
    <w:name w:val="WW8Num16z6"/>
    <w:uiPriority w:val="99"/>
    <w:rsid w:val="00B65BCE"/>
  </w:style>
  <w:style w:type="character" w:customStyle="1" w:styleId="WW8Num16z7">
    <w:name w:val="WW8Num16z7"/>
    <w:uiPriority w:val="99"/>
    <w:rsid w:val="00B65BCE"/>
  </w:style>
  <w:style w:type="character" w:customStyle="1" w:styleId="WW8Num16z8">
    <w:name w:val="WW8Num16z8"/>
    <w:uiPriority w:val="99"/>
    <w:rsid w:val="00B65BCE"/>
  </w:style>
  <w:style w:type="character" w:customStyle="1" w:styleId="WW8Num17z0">
    <w:name w:val="WW8Num17z0"/>
    <w:uiPriority w:val="99"/>
    <w:rsid w:val="00B65BCE"/>
    <w:rPr>
      <w:rFonts w:ascii="Wingdings" w:hAnsi="Wingdings"/>
    </w:rPr>
  </w:style>
  <w:style w:type="character" w:customStyle="1" w:styleId="WW8Num17z1">
    <w:name w:val="WW8Num17z1"/>
    <w:uiPriority w:val="99"/>
    <w:rsid w:val="00B65BCE"/>
    <w:rPr>
      <w:rFonts w:ascii="Courier New" w:hAnsi="Courier New"/>
    </w:rPr>
  </w:style>
  <w:style w:type="character" w:customStyle="1" w:styleId="WW8Num17z3">
    <w:name w:val="WW8Num17z3"/>
    <w:uiPriority w:val="99"/>
    <w:rsid w:val="00B65BCE"/>
    <w:rPr>
      <w:rFonts w:ascii="Symbol" w:hAnsi="Symbol"/>
    </w:rPr>
  </w:style>
  <w:style w:type="character" w:customStyle="1" w:styleId="WW8Num18z0">
    <w:name w:val="WW8Num18z0"/>
    <w:uiPriority w:val="99"/>
    <w:rsid w:val="00B65BCE"/>
  </w:style>
  <w:style w:type="character" w:customStyle="1" w:styleId="WW8Num18z1">
    <w:name w:val="WW8Num18z1"/>
    <w:uiPriority w:val="99"/>
    <w:rsid w:val="00B65BCE"/>
  </w:style>
  <w:style w:type="character" w:customStyle="1" w:styleId="WW8Num18z2">
    <w:name w:val="WW8Num18z2"/>
    <w:uiPriority w:val="99"/>
    <w:rsid w:val="00B65BCE"/>
  </w:style>
  <w:style w:type="character" w:customStyle="1" w:styleId="WW8Num18z3">
    <w:name w:val="WW8Num18z3"/>
    <w:uiPriority w:val="99"/>
    <w:rsid w:val="00B65BCE"/>
  </w:style>
  <w:style w:type="character" w:customStyle="1" w:styleId="WW8Num18z4">
    <w:name w:val="WW8Num18z4"/>
    <w:uiPriority w:val="99"/>
    <w:rsid w:val="00B65BCE"/>
  </w:style>
  <w:style w:type="character" w:customStyle="1" w:styleId="WW8Num18z5">
    <w:name w:val="WW8Num18z5"/>
    <w:uiPriority w:val="99"/>
    <w:rsid w:val="00B65BCE"/>
  </w:style>
  <w:style w:type="character" w:customStyle="1" w:styleId="WW8Num18z6">
    <w:name w:val="WW8Num18z6"/>
    <w:uiPriority w:val="99"/>
    <w:rsid w:val="00B65BCE"/>
  </w:style>
  <w:style w:type="character" w:customStyle="1" w:styleId="WW8Num18z7">
    <w:name w:val="WW8Num18z7"/>
    <w:uiPriority w:val="99"/>
    <w:rsid w:val="00B65BCE"/>
  </w:style>
  <w:style w:type="character" w:customStyle="1" w:styleId="WW8Num18z8">
    <w:name w:val="WW8Num18z8"/>
    <w:uiPriority w:val="99"/>
    <w:rsid w:val="00B65BCE"/>
  </w:style>
  <w:style w:type="character" w:customStyle="1" w:styleId="Domylnaczcionkaakapitu1">
    <w:name w:val="Domyślna czcionka akapitu1"/>
    <w:uiPriority w:val="99"/>
    <w:rsid w:val="00B65BCE"/>
  </w:style>
  <w:style w:type="character" w:styleId="Numerstrony">
    <w:name w:val="page number"/>
    <w:basedOn w:val="Domylnaczcionkaakapitu"/>
    <w:uiPriority w:val="99"/>
    <w:rsid w:val="00B65BCE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65BCE"/>
    <w:rPr>
      <w:rFonts w:cs="Times New Roman"/>
      <w:b/>
    </w:rPr>
  </w:style>
  <w:style w:type="character" w:customStyle="1" w:styleId="bold1">
    <w:name w:val="bold1"/>
    <w:uiPriority w:val="99"/>
    <w:rsid w:val="00B65BCE"/>
    <w:rPr>
      <w:rFonts w:ascii="Arial" w:hAnsi="Arial"/>
      <w:b/>
      <w:sz w:val="20"/>
    </w:rPr>
  </w:style>
  <w:style w:type="character" w:styleId="Uwydatnienie">
    <w:name w:val="Emphasis"/>
    <w:basedOn w:val="Domylnaczcionkaakapitu"/>
    <w:uiPriority w:val="99"/>
    <w:qFormat/>
    <w:rsid w:val="00B65BCE"/>
    <w:rPr>
      <w:rFonts w:cs="Times New Roman"/>
      <w:i/>
    </w:rPr>
  </w:style>
  <w:style w:type="paragraph" w:customStyle="1" w:styleId="Nagwek10">
    <w:name w:val="Nagłówek1"/>
    <w:basedOn w:val="Normalny"/>
    <w:next w:val="Tekstpodstawowy"/>
    <w:uiPriority w:val="99"/>
    <w:rsid w:val="00B65B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65BC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sz w:val="20"/>
      <w:lang w:eastAsia="zh-CN"/>
    </w:rPr>
  </w:style>
  <w:style w:type="paragraph" w:styleId="Lista">
    <w:name w:val="List"/>
    <w:basedOn w:val="Tekstpodstawowy"/>
    <w:uiPriority w:val="99"/>
    <w:rsid w:val="00B65BCE"/>
    <w:rPr>
      <w:rFonts w:cs="Lucida Sans"/>
    </w:rPr>
  </w:style>
  <w:style w:type="paragraph" w:styleId="Legenda">
    <w:name w:val="caption"/>
    <w:basedOn w:val="Normalny"/>
    <w:uiPriority w:val="99"/>
    <w:qFormat/>
    <w:rsid w:val="00B65B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65BC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B65BC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B65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sz w:val="20"/>
      <w:lang w:eastAsia="zh-CN"/>
    </w:rPr>
  </w:style>
  <w:style w:type="paragraph" w:styleId="Nagwek">
    <w:name w:val="header"/>
    <w:basedOn w:val="Normalny"/>
    <w:link w:val="NagwekZnak"/>
    <w:uiPriority w:val="99"/>
    <w:rsid w:val="00B65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sz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B65BCE"/>
    <w:pPr>
      <w:spacing w:line="360" w:lineRule="auto"/>
      <w:jc w:val="center"/>
    </w:pPr>
    <w:rPr>
      <w:rFonts w:ascii="Bookman Old Style" w:hAnsi="Bookman Old Style" w:cs="Bookman Old Style"/>
      <w:b/>
      <w:lang w:val="en-US"/>
    </w:rPr>
  </w:style>
  <w:style w:type="paragraph" w:customStyle="1" w:styleId="Tekstpodstawowy31">
    <w:name w:val="Tekst podstawowy 31"/>
    <w:basedOn w:val="Normalny"/>
    <w:uiPriority w:val="99"/>
    <w:rsid w:val="00B65BCE"/>
    <w:pPr>
      <w:jc w:val="center"/>
    </w:pPr>
    <w:rPr>
      <w:rFonts w:ascii="Bookman Old Style" w:hAnsi="Bookman Old Style" w:cs="Bookman Old Style"/>
      <w:b/>
      <w:sz w:val="22"/>
    </w:rPr>
  </w:style>
  <w:style w:type="paragraph" w:styleId="Tekstdymka">
    <w:name w:val="Balloon Text"/>
    <w:basedOn w:val="Normalny"/>
    <w:link w:val="TekstdymkaZnak"/>
    <w:uiPriority w:val="99"/>
    <w:rsid w:val="00B65BCE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sz w:val="2"/>
      <w:lang w:eastAsia="zh-CN"/>
    </w:rPr>
  </w:style>
  <w:style w:type="paragraph" w:customStyle="1" w:styleId="Plandokumentu1">
    <w:name w:val="Plan dokumentu1"/>
    <w:basedOn w:val="Normalny"/>
    <w:uiPriority w:val="99"/>
    <w:rsid w:val="00B65BCE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B65BCE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B65BCE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rsid w:val="00B65BC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B65BCE"/>
  </w:style>
  <w:style w:type="paragraph" w:styleId="Akapitzlist">
    <w:name w:val="List Paragraph"/>
    <w:basedOn w:val="Normalny"/>
    <w:uiPriority w:val="34"/>
    <w:qFormat/>
    <w:rsid w:val="00C31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 oferenta</vt:lpstr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 oferenta</dc:title>
  <dc:subject/>
  <dc:creator>Dział Zamówień</dc:creator>
  <cp:keywords/>
  <dc:description/>
  <cp:lastModifiedBy>Magdalena Filipek</cp:lastModifiedBy>
  <cp:revision>5</cp:revision>
  <cp:lastPrinted>2022-09-27T08:40:00Z</cp:lastPrinted>
  <dcterms:created xsi:type="dcterms:W3CDTF">2023-01-16T07:05:00Z</dcterms:created>
  <dcterms:modified xsi:type="dcterms:W3CDTF">2023-01-16T07:14:00Z</dcterms:modified>
</cp:coreProperties>
</file>