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C3596" w:rsidRDefault="005C3596" w:rsidP="00FD2531">
      <w:pPr>
        <w:jc w:val="center"/>
        <w:rPr>
          <w:rFonts w:ascii="Calibri" w:hAnsi="Calibri" w:cs="Calibri"/>
          <w:b/>
          <w:u w:val="single"/>
        </w:rPr>
      </w:pPr>
    </w:p>
    <w:p w:rsidR="005C3596" w:rsidRDefault="005C3596" w:rsidP="00FD2531">
      <w:pPr>
        <w:numPr>
          <w:ilvl w:val="0"/>
          <w:numId w:val="15"/>
        </w:num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ODCZYNNIKI</w:t>
      </w:r>
    </w:p>
    <w:p w:rsidR="005C3596" w:rsidRDefault="005C3596" w:rsidP="00770DE8">
      <w:pPr>
        <w:jc w:val="center"/>
        <w:rPr>
          <w:rFonts w:ascii="Calibri" w:hAnsi="Calibri" w:cs="Calibri"/>
          <w:b/>
          <w:u w:val="single"/>
        </w:rPr>
      </w:pPr>
    </w:p>
    <w:p w:rsidR="005C3596" w:rsidRPr="00E14353" w:rsidRDefault="005C3596" w:rsidP="00770DE8">
      <w:pPr>
        <w:ind w:left="1080"/>
        <w:rPr>
          <w:rFonts w:ascii="Calibri" w:hAnsi="Calibri" w:cs="Calibri"/>
          <w:b/>
          <w:u w:val="single"/>
        </w:rPr>
      </w:pPr>
    </w:p>
    <w:tbl>
      <w:tblPr>
        <w:tblW w:w="1566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2295"/>
        <w:gridCol w:w="1560"/>
        <w:gridCol w:w="1418"/>
        <w:gridCol w:w="2834"/>
        <w:gridCol w:w="1134"/>
        <w:gridCol w:w="1134"/>
        <w:gridCol w:w="1418"/>
        <w:gridCol w:w="567"/>
        <w:gridCol w:w="1275"/>
        <w:gridCol w:w="1517"/>
        <w:gridCol w:w="15"/>
      </w:tblGrid>
      <w:tr w:rsidR="005C3596" w:rsidRPr="00E14353" w:rsidTr="00E14353">
        <w:trPr>
          <w:cantSplit/>
          <w:trHeight w:val="397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663175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LP.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663175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PRZEDMIOT ZAMÓWIENIA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663175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NR KATALOGOWY / NAZWA ODCZYNNIKÓW**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663175" w:rsidRDefault="005C3596" w:rsidP="00FD2531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 xml:space="preserve">PRZEWIDYWANA ILOŚĆ OZNACZEŃ NA </w:t>
            </w: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25</w:t>
            </w: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 xml:space="preserve"> M-CE</w:t>
            </w: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***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663175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 xml:space="preserve">ILOŚĆ OPAKOWAŃ </w:t>
            </w:r>
          </w:p>
          <w:p w:rsidR="005C3596" w:rsidRPr="00663175" w:rsidRDefault="005C3596" w:rsidP="00E87705">
            <w:pPr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 xml:space="preserve">WYSTARCZAJĄCA DO WYKONANIA PRZEWIDYWANEJ ILOŚCI OZNACZEŃ W OKRESIE </w:t>
            </w:r>
            <w:r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25</w:t>
            </w: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 xml:space="preserve"> M-CY - ZAOKRĄGLENIE W GÓRĘ DO PEŁNEGO OPAKOWANIA               </w:t>
            </w: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br/>
              <w:t xml:space="preserve"> (Z UWZGLĘDNIENIEM TERMINU WAŻNOŚCI)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663175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WIELKOŚĆ OPAKOWANIA ODCZYNNIKA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663175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CENA JEDN. NETTO 1 OP.</w:t>
            </w:r>
          </w:p>
          <w:p w:rsidR="005C3596" w:rsidRPr="00663175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663175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WARTOŚĆ NETTO</w:t>
            </w:r>
          </w:p>
          <w:p w:rsidR="005C3596" w:rsidRPr="00663175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663175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VAT</w:t>
            </w:r>
          </w:p>
          <w:p w:rsidR="005C3596" w:rsidRPr="00663175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(%)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663175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WARTOŚĆ  VAT</w:t>
            </w:r>
          </w:p>
          <w:p w:rsidR="005C3596" w:rsidRPr="00663175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663175" w:rsidRDefault="005C3596">
            <w:pPr>
              <w:pStyle w:val="Nagwek9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  <w:lang w:val="en-GB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WARTOŚĆ BRUTTO</w:t>
            </w:r>
          </w:p>
          <w:p w:rsidR="005C3596" w:rsidRPr="00663175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(ZŁ)</w:t>
            </w:r>
          </w:p>
        </w:tc>
      </w:tr>
      <w:tr w:rsidR="005C3596" w:rsidRPr="00E14353" w:rsidTr="00E14353">
        <w:trPr>
          <w:cantSplit/>
          <w:trHeight w:val="284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663175" w:rsidRDefault="005C3596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663175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663175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663175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3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663175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663175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663175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663175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663175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663175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9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663175" w:rsidRDefault="005C3596">
            <w:pPr>
              <w:pStyle w:val="Nagwek9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  <w:lang w:val="en-GB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10</w:t>
            </w:r>
          </w:p>
        </w:tc>
      </w:tr>
      <w:tr w:rsidR="005C3596" w:rsidRPr="00E14353" w:rsidTr="00E14353">
        <w:trPr>
          <w:cantSplit/>
          <w:trHeight w:val="284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663175" w:rsidRDefault="005C3596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663175" w:rsidRDefault="005C3596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663175" w:rsidRDefault="005C3596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663175" w:rsidRDefault="005C3596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663175" w:rsidRDefault="005C3596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663175" w:rsidRDefault="005C3596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663175" w:rsidRDefault="005C3596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663175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4 X 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663175" w:rsidRDefault="005C3596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663175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7 X 8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663175" w:rsidRDefault="005C3596">
            <w:pPr>
              <w:pStyle w:val="Nagwek9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4"/>
                <w:szCs w:val="14"/>
                <w:lang w:val="en-GB"/>
              </w:rPr>
            </w:pPr>
            <w:r w:rsidRPr="00663175">
              <w:rPr>
                <w:rFonts w:ascii="Calibri" w:hAnsi="Calibri" w:cs="Calibri"/>
                <w:b/>
                <w:color w:val="FFFFFF"/>
                <w:sz w:val="14"/>
                <w:szCs w:val="14"/>
              </w:rPr>
              <w:t>7 + 9</w:t>
            </w:r>
          </w:p>
        </w:tc>
      </w:tr>
      <w:tr w:rsidR="005C3596" w:rsidRPr="00E14353" w:rsidTr="00E71D26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C3596" w:rsidRPr="00E14353" w:rsidRDefault="005C3596" w:rsidP="00E71D26">
            <w:pPr>
              <w:spacing w:after="120"/>
              <w:jc w:val="center"/>
              <w:rPr>
                <w:rFonts w:ascii="Calibri" w:hAnsi="Calibri" w:cs="Calibri"/>
              </w:rPr>
            </w:pPr>
            <w:r w:rsidRPr="00E14353">
              <w:rPr>
                <w:rFonts w:ascii="Calibri" w:hAnsi="Calibri" w:cs="Calibri"/>
              </w:rPr>
              <w:t>1*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3596" w:rsidRPr="00E14353" w:rsidRDefault="005C3596" w:rsidP="00E71D26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HSV-1/2 Ig M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3596" w:rsidRPr="00E14353" w:rsidRDefault="005C3596" w:rsidP="00E71D26">
            <w:pPr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3596" w:rsidRPr="00E14353" w:rsidRDefault="005C3596" w:rsidP="00E71D26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3 000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3596" w:rsidRPr="00E14353" w:rsidRDefault="005C3596" w:rsidP="00E71D26">
            <w:pPr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3596" w:rsidRPr="00E14353" w:rsidRDefault="005C3596" w:rsidP="00E71D26">
            <w:pPr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3596" w:rsidRPr="00A60892" w:rsidRDefault="005C3596" w:rsidP="00E71D26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3596" w:rsidRPr="00A60892" w:rsidRDefault="005C3596" w:rsidP="00E71D26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96" w:rsidRPr="00A60892" w:rsidRDefault="005C3596" w:rsidP="00E71D26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96" w:rsidRPr="00E14353" w:rsidRDefault="005C3596" w:rsidP="00E71D26">
            <w:pPr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96" w:rsidRPr="00E14353" w:rsidRDefault="005C3596" w:rsidP="00E71D26">
            <w:pPr>
              <w:snapToGrid w:val="0"/>
              <w:spacing w:after="120"/>
              <w:rPr>
                <w:rFonts w:ascii="Calibri" w:hAnsi="Calibri" w:cs="Calibri"/>
              </w:rPr>
            </w:pPr>
          </w:p>
        </w:tc>
      </w:tr>
      <w:tr w:rsidR="005C3596" w:rsidRPr="00E14353" w:rsidTr="00E71D26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C3596" w:rsidRPr="00E14353" w:rsidRDefault="005C3596" w:rsidP="00E71D26">
            <w:pPr>
              <w:spacing w:after="120"/>
              <w:jc w:val="center"/>
              <w:rPr>
                <w:rFonts w:ascii="Calibri" w:hAnsi="Calibri" w:cs="Calibri"/>
              </w:rPr>
            </w:pPr>
            <w:r w:rsidRPr="00E14353">
              <w:rPr>
                <w:rFonts w:ascii="Calibri" w:hAnsi="Calibri" w:cs="Calibri"/>
              </w:rPr>
              <w:t>2*</w:t>
            </w:r>
          </w:p>
        </w:tc>
        <w:tc>
          <w:tcPr>
            <w:tcW w:w="22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3596" w:rsidRPr="00E14353" w:rsidRDefault="005C3596" w:rsidP="00E71D26">
            <w:pPr>
              <w:spacing w:after="120"/>
              <w:rPr>
                <w:rFonts w:ascii="Calibri" w:hAnsi="Calibri" w:cs="Calibri"/>
              </w:rPr>
            </w:pPr>
            <w:r w:rsidRPr="003A6571">
              <w:rPr>
                <w:rFonts w:ascii="Calibri" w:hAnsi="Calibri" w:cs="Calibri"/>
                <w:i/>
              </w:rPr>
              <w:t>Clostridium difficile</w:t>
            </w:r>
            <w:r>
              <w:rPr>
                <w:rFonts w:ascii="Calibri" w:hAnsi="Calibri" w:cs="Calibri"/>
              </w:rPr>
              <w:t xml:space="preserve"> GDH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3596" w:rsidRPr="00E14353" w:rsidRDefault="005C3596" w:rsidP="00E71D26">
            <w:pPr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3596" w:rsidRPr="00E14353" w:rsidRDefault="005C3596" w:rsidP="00E71D26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2 000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3596" w:rsidRPr="00E14353" w:rsidRDefault="005C3596" w:rsidP="00E71D26">
            <w:pPr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3596" w:rsidRPr="00E14353" w:rsidRDefault="005C3596" w:rsidP="00E71D26">
            <w:pPr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3596" w:rsidRPr="00A60892" w:rsidRDefault="005C3596" w:rsidP="00E71D26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3596" w:rsidRPr="00A60892" w:rsidRDefault="005C3596" w:rsidP="00E71D26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96" w:rsidRPr="00A60892" w:rsidRDefault="005C3596" w:rsidP="00E71D26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96" w:rsidRPr="00E14353" w:rsidRDefault="005C3596" w:rsidP="00E71D26">
            <w:pPr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96" w:rsidRPr="00E14353" w:rsidRDefault="005C3596" w:rsidP="00E71D26">
            <w:pPr>
              <w:snapToGrid w:val="0"/>
              <w:spacing w:after="120"/>
              <w:rPr>
                <w:rFonts w:ascii="Calibri" w:hAnsi="Calibri" w:cs="Calibri"/>
              </w:rPr>
            </w:pPr>
          </w:p>
        </w:tc>
      </w:tr>
      <w:tr w:rsidR="005C3596" w:rsidRPr="00DD2246" w:rsidTr="00E71D26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C3596" w:rsidRPr="00E14353" w:rsidRDefault="005C3596" w:rsidP="00E71D26">
            <w:pPr>
              <w:spacing w:after="120"/>
              <w:jc w:val="center"/>
              <w:rPr>
                <w:rFonts w:ascii="Calibri" w:hAnsi="Calibri" w:cs="Calibri"/>
              </w:rPr>
            </w:pPr>
            <w:r w:rsidRPr="00E14353">
              <w:rPr>
                <w:rFonts w:ascii="Calibri" w:hAnsi="Calibri" w:cs="Calibri"/>
              </w:rPr>
              <w:t>3*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3596" w:rsidRPr="00FD2531" w:rsidRDefault="005C3596" w:rsidP="00E71D26">
            <w:pPr>
              <w:spacing w:after="120"/>
              <w:rPr>
                <w:rFonts w:ascii="Calibri" w:hAnsi="Calibri" w:cs="Calibri"/>
                <w:lang w:val="en-US"/>
              </w:rPr>
            </w:pPr>
            <w:r w:rsidRPr="003A6571">
              <w:rPr>
                <w:rFonts w:ascii="Calibri" w:hAnsi="Calibri" w:cs="Calibri"/>
                <w:i/>
                <w:lang w:val="en-US"/>
              </w:rPr>
              <w:t>Clostridium difficile</w:t>
            </w:r>
            <w:r w:rsidRPr="00FD2531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FD2531">
              <w:rPr>
                <w:rFonts w:ascii="Calibri" w:hAnsi="Calibri" w:cs="Calibri"/>
                <w:lang w:val="en-US"/>
              </w:rPr>
              <w:t>toksyny</w:t>
            </w:r>
            <w:proofErr w:type="spellEnd"/>
            <w:r w:rsidRPr="00FD2531">
              <w:rPr>
                <w:rFonts w:ascii="Calibri" w:hAnsi="Calibri" w:cs="Calibri"/>
                <w:lang w:val="en-US"/>
              </w:rPr>
              <w:t xml:space="preserve"> A </w:t>
            </w:r>
            <w:proofErr w:type="spellStart"/>
            <w:r w:rsidRPr="00FD2531">
              <w:rPr>
                <w:rFonts w:ascii="Calibri" w:hAnsi="Calibri" w:cs="Calibri"/>
                <w:lang w:val="en-US"/>
              </w:rPr>
              <w:t>i</w:t>
            </w:r>
            <w:proofErr w:type="spellEnd"/>
            <w:r w:rsidRPr="00FD2531">
              <w:rPr>
                <w:rFonts w:ascii="Calibri" w:hAnsi="Calibri" w:cs="Calibri"/>
                <w:lang w:val="en-US"/>
              </w:rPr>
              <w:t xml:space="preserve"> </w:t>
            </w:r>
            <w:r>
              <w:rPr>
                <w:rFonts w:ascii="Calibri" w:hAnsi="Calibri" w:cs="Calibri"/>
                <w:lang w:val="en-US"/>
              </w:rPr>
              <w:t>B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3596" w:rsidRPr="00FD2531" w:rsidRDefault="005C3596" w:rsidP="00E71D26">
            <w:pPr>
              <w:snapToGrid w:val="0"/>
              <w:spacing w:after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3596" w:rsidRPr="00B840D9" w:rsidRDefault="005C3596" w:rsidP="00E71D26">
            <w:pPr>
              <w:spacing w:after="12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2 000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3596" w:rsidRPr="00B840D9" w:rsidRDefault="005C3596" w:rsidP="00E71D26">
            <w:pPr>
              <w:snapToGrid w:val="0"/>
              <w:spacing w:after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3596" w:rsidRPr="00B840D9" w:rsidRDefault="005C3596" w:rsidP="00E71D26">
            <w:pPr>
              <w:snapToGrid w:val="0"/>
              <w:spacing w:after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3596" w:rsidRPr="00B840D9" w:rsidRDefault="005C3596" w:rsidP="00E71D26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3596" w:rsidRPr="00B840D9" w:rsidRDefault="005C3596" w:rsidP="00E71D26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96" w:rsidRPr="00B840D9" w:rsidRDefault="005C3596" w:rsidP="00E71D26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96" w:rsidRPr="00B840D9" w:rsidRDefault="005C3596" w:rsidP="00E71D26">
            <w:pPr>
              <w:snapToGrid w:val="0"/>
              <w:spacing w:after="12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96" w:rsidRPr="00B840D9" w:rsidRDefault="005C3596" w:rsidP="00E71D26">
            <w:pPr>
              <w:snapToGrid w:val="0"/>
              <w:spacing w:after="120"/>
              <w:rPr>
                <w:rFonts w:ascii="Calibri" w:hAnsi="Calibri" w:cs="Calibri"/>
                <w:lang w:val="en-US"/>
              </w:rPr>
            </w:pPr>
          </w:p>
        </w:tc>
      </w:tr>
      <w:tr w:rsidR="005C3596" w:rsidRPr="00E14353" w:rsidTr="00E71D26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C3596" w:rsidRPr="00E14353" w:rsidRDefault="005C3596" w:rsidP="00E71D26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3596" w:rsidRPr="00FD2531" w:rsidRDefault="005C3596" w:rsidP="00E71D26">
            <w:pPr>
              <w:spacing w:after="12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Kalcytonina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3596" w:rsidRPr="00FD2531" w:rsidRDefault="005C3596" w:rsidP="00E71D26">
            <w:pPr>
              <w:snapToGrid w:val="0"/>
              <w:spacing w:after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3596" w:rsidRPr="00E14353" w:rsidRDefault="005C3596" w:rsidP="00E71D26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3596" w:rsidRPr="00E14353" w:rsidRDefault="005C3596" w:rsidP="00E71D26">
            <w:pPr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3596" w:rsidRPr="00E14353" w:rsidRDefault="005C3596" w:rsidP="00E71D26">
            <w:pPr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3596" w:rsidRPr="00A60892" w:rsidRDefault="005C3596" w:rsidP="00E71D26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3596" w:rsidRPr="00A60892" w:rsidRDefault="005C3596" w:rsidP="00E71D26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96" w:rsidRPr="00A60892" w:rsidRDefault="005C3596" w:rsidP="00E71D26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96" w:rsidRPr="00E14353" w:rsidRDefault="005C3596" w:rsidP="00E71D26">
            <w:pPr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96" w:rsidRPr="00E14353" w:rsidRDefault="005C3596" w:rsidP="00E71D26">
            <w:pPr>
              <w:snapToGrid w:val="0"/>
              <w:spacing w:after="120"/>
              <w:rPr>
                <w:rFonts w:ascii="Calibri" w:hAnsi="Calibri" w:cs="Calibri"/>
              </w:rPr>
            </w:pPr>
          </w:p>
        </w:tc>
      </w:tr>
      <w:tr w:rsidR="005C3596" w:rsidRPr="00E14353" w:rsidTr="00E71D26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C3596" w:rsidRDefault="005C3596" w:rsidP="00E71D26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3596" w:rsidRDefault="005C3596" w:rsidP="00E71D26">
            <w:pPr>
              <w:spacing w:after="12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Kortyzol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w </w:t>
            </w:r>
            <w:proofErr w:type="spellStart"/>
            <w:r>
              <w:rPr>
                <w:rFonts w:ascii="Calibri" w:hAnsi="Calibri" w:cs="Calibri"/>
                <w:lang w:val="en-US"/>
              </w:rPr>
              <w:t>ślinie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3596" w:rsidRPr="00FD2531" w:rsidRDefault="005C3596" w:rsidP="00E71D26">
            <w:pPr>
              <w:snapToGrid w:val="0"/>
              <w:spacing w:after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3596" w:rsidRPr="00E14353" w:rsidRDefault="005C3596" w:rsidP="00E71D26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3596" w:rsidRPr="00E14353" w:rsidRDefault="005C3596" w:rsidP="00E71D26">
            <w:pPr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3596" w:rsidRPr="00E14353" w:rsidRDefault="005C3596" w:rsidP="00E71D26">
            <w:pPr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3596" w:rsidRPr="00A60892" w:rsidRDefault="005C3596" w:rsidP="00E71D26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3596" w:rsidRPr="00A60892" w:rsidRDefault="005C3596" w:rsidP="00E71D26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96" w:rsidRPr="00A60892" w:rsidRDefault="005C3596" w:rsidP="00E71D26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96" w:rsidRPr="00E14353" w:rsidRDefault="005C3596" w:rsidP="00E71D26">
            <w:pPr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96" w:rsidRPr="00E14353" w:rsidRDefault="005C3596" w:rsidP="00E71D26">
            <w:pPr>
              <w:snapToGrid w:val="0"/>
              <w:spacing w:after="120"/>
              <w:rPr>
                <w:rFonts w:ascii="Calibri" w:hAnsi="Calibri" w:cs="Calibri"/>
              </w:rPr>
            </w:pPr>
          </w:p>
        </w:tc>
      </w:tr>
      <w:tr w:rsidR="005C3596" w:rsidRPr="00E14353" w:rsidTr="00E71D26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C3596" w:rsidRDefault="005C3596" w:rsidP="00E71D26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6*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3596" w:rsidRDefault="005C3596" w:rsidP="00E71D26">
            <w:pPr>
              <w:spacing w:after="120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Glukagon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3596" w:rsidRPr="00FD2531" w:rsidRDefault="005C3596" w:rsidP="00E71D26">
            <w:pPr>
              <w:snapToGrid w:val="0"/>
              <w:spacing w:after="12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3596" w:rsidRPr="00E14353" w:rsidRDefault="005C3596" w:rsidP="00E71D26">
            <w:pPr>
              <w:spacing w:after="12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3596" w:rsidRPr="00E14353" w:rsidRDefault="005C3596" w:rsidP="00E71D26">
            <w:pPr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3596" w:rsidRPr="00E14353" w:rsidRDefault="005C3596" w:rsidP="00E71D26">
            <w:pPr>
              <w:snapToGrid w:val="0"/>
              <w:spacing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3596" w:rsidRPr="00A60892" w:rsidRDefault="005C3596" w:rsidP="00E71D26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3596" w:rsidRPr="00A60892" w:rsidRDefault="005C3596" w:rsidP="00E71D26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96" w:rsidRPr="00A60892" w:rsidRDefault="005C3596" w:rsidP="00E71D26">
            <w:pPr>
              <w:pStyle w:val="Tekstpodstawowy"/>
              <w:snapToGrid w:val="0"/>
              <w:spacing w:after="120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96" w:rsidRPr="00E14353" w:rsidRDefault="005C3596" w:rsidP="00E71D26">
            <w:pPr>
              <w:snapToGrid w:val="0"/>
              <w:spacing w:after="120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96" w:rsidRPr="00E14353" w:rsidRDefault="005C3596" w:rsidP="00E71D26">
            <w:pPr>
              <w:snapToGrid w:val="0"/>
              <w:spacing w:after="120"/>
              <w:rPr>
                <w:rFonts w:ascii="Calibri" w:hAnsi="Calibri" w:cs="Calibri"/>
              </w:rPr>
            </w:pPr>
          </w:p>
        </w:tc>
      </w:tr>
    </w:tbl>
    <w:p w:rsidR="005C3596" w:rsidRDefault="005C3596" w:rsidP="00663175">
      <w:pPr>
        <w:jc w:val="center"/>
        <w:rPr>
          <w:rFonts w:ascii="Calibri" w:hAnsi="Calibri" w:cs="Calibri"/>
          <w:b/>
          <w:u w:val="single"/>
        </w:rPr>
      </w:pPr>
    </w:p>
    <w:p w:rsidR="005C3596" w:rsidRDefault="005C3596">
      <w:pPr>
        <w:jc w:val="center"/>
        <w:rPr>
          <w:rFonts w:ascii="Calibri" w:hAnsi="Calibri" w:cs="Calibri"/>
          <w:b/>
          <w:u w:val="single"/>
        </w:rPr>
      </w:pPr>
    </w:p>
    <w:p w:rsidR="005C3596" w:rsidRPr="00970942" w:rsidRDefault="005C3596" w:rsidP="00E87705">
      <w:pPr>
        <w:tabs>
          <w:tab w:val="left" w:pos="426"/>
        </w:tabs>
        <w:jc w:val="both"/>
        <w:rPr>
          <w:rFonts w:ascii="Calibri" w:hAnsi="Calibri" w:cs="Calibri"/>
          <w:sz w:val="18"/>
          <w:szCs w:val="18"/>
        </w:rPr>
      </w:pPr>
      <w:r w:rsidRPr="00970942">
        <w:rPr>
          <w:rFonts w:ascii="Calibri" w:hAnsi="Calibri" w:cs="Calibri"/>
          <w:sz w:val="18"/>
          <w:szCs w:val="18"/>
        </w:rPr>
        <w:t>* należy rozbudować tabelę o ilość wierszy zależnie od ilości wymaganych odczynników</w:t>
      </w:r>
    </w:p>
    <w:p w:rsidR="005C3596" w:rsidRDefault="005C3596" w:rsidP="00E87705">
      <w:pPr>
        <w:tabs>
          <w:tab w:val="left" w:pos="426"/>
        </w:tabs>
        <w:jc w:val="both"/>
        <w:rPr>
          <w:rFonts w:ascii="Calibri" w:hAnsi="Calibri" w:cs="Calibri"/>
          <w:sz w:val="18"/>
          <w:szCs w:val="18"/>
        </w:rPr>
      </w:pPr>
      <w:r w:rsidRPr="00970942">
        <w:rPr>
          <w:rFonts w:ascii="Calibri" w:hAnsi="Calibri" w:cs="Calibri"/>
          <w:sz w:val="18"/>
          <w:szCs w:val="18"/>
        </w:rPr>
        <w:t>** należy podać nr katalogowy oraz nazwę odczynników</w:t>
      </w:r>
    </w:p>
    <w:p w:rsidR="005C3596" w:rsidRDefault="005C3596" w:rsidP="00E87705">
      <w:pPr>
        <w:tabs>
          <w:tab w:val="left" w:pos="426"/>
        </w:tabs>
        <w:jc w:val="both"/>
        <w:rPr>
          <w:rFonts w:ascii="Calibri" w:hAnsi="Calibri" w:cs="Calibri"/>
          <w:sz w:val="18"/>
          <w:szCs w:val="18"/>
        </w:rPr>
      </w:pPr>
      <w:r w:rsidRPr="00DD2246">
        <w:rPr>
          <w:rFonts w:ascii="Calibri" w:hAnsi="Calibri" w:cs="Calibri"/>
          <w:sz w:val="18"/>
          <w:szCs w:val="18"/>
        </w:rPr>
        <w:t>*** podane ilości zawierają testy przeznaczone do kalibracji i kontroli</w:t>
      </w:r>
    </w:p>
    <w:p w:rsidR="005C3596" w:rsidRDefault="005C3596" w:rsidP="00663175">
      <w:pPr>
        <w:jc w:val="center"/>
        <w:rPr>
          <w:rFonts w:ascii="Calibri" w:hAnsi="Calibri" w:cs="Calibri"/>
        </w:rPr>
      </w:pPr>
    </w:p>
    <w:p w:rsidR="005C3596" w:rsidRDefault="005C3596" w:rsidP="00663175">
      <w:pPr>
        <w:jc w:val="center"/>
        <w:rPr>
          <w:rFonts w:ascii="Calibri" w:hAnsi="Calibri" w:cs="Calibri"/>
        </w:rPr>
      </w:pPr>
    </w:p>
    <w:p w:rsidR="005C3596" w:rsidRDefault="005C3596" w:rsidP="00663175">
      <w:pPr>
        <w:jc w:val="center"/>
        <w:rPr>
          <w:rFonts w:ascii="Calibri" w:hAnsi="Calibri" w:cs="Calibri"/>
        </w:rPr>
      </w:pPr>
    </w:p>
    <w:p w:rsidR="005C3596" w:rsidRDefault="005C3596" w:rsidP="00663175">
      <w:pPr>
        <w:jc w:val="center"/>
        <w:rPr>
          <w:rFonts w:ascii="Calibri" w:hAnsi="Calibri" w:cs="Calibri"/>
        </w:rPr>
      </w:pPr>
    </w:p>
    <w:p w:rsidR="005C3596" w:rsidRDefault="005C3596" w:rsidP="00663175">
      <w:pPr>
        <w:jc w:val="center"/>
        <w:rPr>
          <w:rFonts w:ascii="Calibri" w:hAnsi="Calibri" w:cs="Calibri"/>
        </w:rPr>
      </w:pPr>
    </w:p>
    <w:p w:rsidR="005C3596" w:rsidRDefault="005C3596" w:rsidP="00973A95">
      <w:pPr>
        <w:jc w:val="center"/>
        <w:rPr>
          <w:rFonts w:ascii="Calibri" w:hAnsi="Calibri" w:cs="Calibri"/>
          <w:b/>
          <w:u w:val="single"/>
        </w:rPr>
      </w:pPr>
    </w:p>
    <w:p w:rsidR="005C3596" w:rsidRDefault="005C3596" w:rsidP="00E87705">
      <w:pPr>
        <w:pStyle w:val="Akapitzlist"/>
        <w:numPr>
          <w:ilvl w:val="0"/>
          <w:numId w:val="15"/>
        </w:numPr>
        <w:jc w:val="center"/>
        <w:rPr>
          <w:rFonts w:ascii="Calibri" w:hAnsi="Calibri" w:cs="Calibri"/>
          <w:b/>
          <w:u w:val="single"/>
        </w:rPr>
      </w:pPr>
      <w:r w:rsidRPr="00E87705">
        <w:rPr>
          <w:rFonts w:ascii="Calibri" w:hAnsi="Calibri" w:cs="Calibri"/>
          <w:b/>
          <w:u w:val="single"/>
        </w:rPr>
        <w:t>MATERIAŁ KONTROLNY</w:t>
      </w:r>
    </w:p>
    <w:p w:rsidR="005C3596" w:rsidRPr="00E87705" w:rsidRDefault="005C3596" w:rsidP="00E87705">
      <w:pPr>
        <w:pStyle w:val="Akapitzlist"/>
        <w:ind w:left="1080"/>
        <w:rPr>
          <w:rFonts w:ascii="Calibri" w:hAnsi="Calibri" w:cs="Calibri"/>
          <w:b/>
          <w:u w:val="single"/>
        </w:rPr>
      </w:pPr>
    </w:p>
    <w:p w:rsidR="005C3596" w:rsidRPr="00E87705" w:rsidRDefault="005C3596" w:rsidP="00E87705">
      <w:pPr>
        <w:pStyle w:val="Akapitzlist"/>
        <w:ind w:left="1080"/>
        <w:rPr>
          <w:rFonts w:ascii="Calibri" w:hAnsi="Calibri" w:cs="Calibri"/>
        </w:rPr>
      </w:pPr>
    </w:p>
    <w:tbl>
      <w:tblPr>
        <w:tblW w:w="15707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2"/>
        <w:gridCol w:w="2695"/>
        <w:gridCol w:w="1418"/>
        <w:gridCol w:w="1499"/>
        <w:gridCol w:w="2827"/>
        <w:gridCol w:w="1191"/>
        <w:gridCol w:w="1078"/>
        <w:gridCol w:w="1304"/>
        <w:gridCol w:w="514"/>
        <w:gridCol w:w="1247"/>
        <w:gridCol w:w="1517"/>
        <w:gridCol w:w="15"/>
      </w:tblGrid>
      <w:tr w:rsidR="005C3596" w:rsidRPr="00E14353" w:rsidTr="00E14353">
        <w:trPr>
          <w:cantSplit/>
          <w:trHeight w:val="397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9734D2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9734D2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LP.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9734D2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9734D2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PRZEDMIOT ZAMÓWIENIA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9734D2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9734D2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NR KATALOGOWY / NAZWA ODCZYNNIKÓW**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9734D2" w:rsidRDefault="005C3596" w:rsidP="00FD2531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9734D2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 xml:space="preserve">PRZEWIDYWANA ILOŚĆ KONTROLI NA </w:t>
            </w: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25</w:t>
            </w:r>
            <w:r w:rsidRPr="009734D2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 xml:space="preserve"> M-CE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9734D2" w:rsidRDefault="005C3596" w:rsidP="00E87705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9734D2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 xml:space="preserve">ILOŚĆ OPAKOWAŃ MATERIAŁU KONTROLNEGO WYSTARCZAJĄCA DO WYKONANIA PRZEWIDYWANEJ CZĘSTOTLIWOŚCI OZNACZEŃ KONTROLNYCH W OKRESIE </w:t>
            </w: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25</w:t>
            </w:r>
            <w:r w:rsidRPr="009734D2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 xml:space="preserve"> M-CY - ZAOKRĄGLENIE W GÓRĘ DO PEŁNEGO OPAKOWANIA (Z UWZGLĘDNIENIEM TERMINU WAŻNOŚCI)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9734D2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9734D2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WIELKOŚĆ OPAKOWANIA MATERIAŁU KONTROLNEGO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9734D2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9734D2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CENA JEDN. NETTO 1 OP.</w:t>
            </w:r>
          </w:p>
          <w:p w:rsidR="005C3596" w:rsidRPr="009734D2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9734D2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(ZŁ)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9734D2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9734D2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WARTOŚĆ NETTO</w:t>
            </w:r>
          </w:p>
          <w:p w:rsidR="005C3596" w:rsidRPr="009734D2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9734D2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(ZŁ)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9734D2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9734D2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VAT</w:t>
            </w:r>
          </w:p>
          <w:p w:rsidR="005C3596" w:rsidRPr="009734D2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9734D2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(%)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9734D2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9734D2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WARTOŚĆ  VAT</w:t>
            </w:r>
          </w:p>
          <w:p w:rsidR="005C3596" w:rsidRPr="009734D2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9734D2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(ZŁ)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A60892" w:rsidRDefault="005C3596">
            <w:pPr>
              <w:pStyle w:val="Nagwek9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  <w:lang w:val="en-GB"/>
              </w:rPr>
            </w:pPr>
            <w:r w:rsidRPr="00A60892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WARTOŚĆ BRUTTO</w:t>
            </w:r>
          </w:p>
          <w:p w:rsidR="005C3596" w:rsidRPr="009734D2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9734D2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(ZŁ)</w:t>
            </w:r>
          </w:p>
        </w:tc>
      </w:tr>
      <w:tr w:rsidR="005C3596" w:rsidRPr="00E14353" w:rsidTr="00E14353">
        <w:trPr>
          <w:cantSplit/>
          <w:trHeight w:val="284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E14353" w:rsidRDefault="005C3596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E14353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</w:rPr>
            </w:pPr>
            <w:r w:rsidRPr="00E14353">
              <w:rPr>
                <w:rFonts w:ascii="Calibri" w:hAnsi="Calibri" w:cs="Calibri"/>
                <w:b/>
                <w:color w:val="FFFFFF"/>
                <w:sz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E14353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</w:rPr>
            </w:pPr>
            <w:r w:rsidRPr="00E14353">
              <w:rPr>
                <w:rFonts w:ascii="Calibri" w:hAnsi="Calibri" w:cs="Calibri"/>
                <w:b/>
                <w:color w:val="FFFFFF"/>
                <w:sz w:val="18"/>
              </w:rPr>
              <w:t>2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E14353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</w:rPr>
            </w:pPr>
            <w:r w:rsidRPr="00E14353">
              <w:rPr>
                <w:rFonts w:ascii="Calibri" w:hAnsi="Calibri" w:cs="Calibri"/>
                <w:b/>
                <w:color w:val="FFFFFF"/>
                <w:sz w:val="18"/>
              </w:rPr>
              <w:t>3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E14353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</w:rPr>
            </w:pPr>
            <w:r w:rsidRPr="00E14353">
              <w:rPr>
                <w:rFonts w:ascii="Calibri" w:hAnsi="Calibri" w:cs="Calibri"/>
                <w:b/>
                <w:color w:val="FFFFFF"/>
                <w:sz w:val="18"/>
              </w:rPr>
              <w:t>4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E14353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</w:rPr>
            </w:pPr>
            <w:r w:rsidRPr="00E14353">
              <w:rPr>
                <w:rFonts w:ascii="Calibri" w:hAnsi="Calibri" w:cs="Calibri"/>
                <w:b/>
                <w:color w:val="FFFFFF"/>
                <w:sz w:val="18"/>
              </w:rPr>
              <w:t>5</w:t>
            </w: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E14353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</w:rPr>
            </w:pPr>
            <w:r w:rsidRPr="00E14353">
              <w:rPr>
                <w:rFonts w:ascii="Calibri" w:hAnsi="Calibri" w:cs="Calibri"/>
                <w:b/>
                <w:color w:val="FFFFFF"/>
                <w:sz w:val="18"/>
              </w:rPr>
              <w:t>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E14353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</w:rPr>
            </w:pPr>
            <w:r w:rsidRPr="00E14353">
              <w:rPr>
                <w:rFonts w:ascii="Calibri" w:hAnsi="Calibri" w:cs="Calibri"/>
                <w:b/>
                <w:color w:val="FFFFFF"/>
                <w:sz w:val="18"/>
              </w:rPr>
              <w:t>7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E14353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</w:rPr>
            </w:pPr>
            <w:r w:rsidRPr="00E14353">
              <w:rPr>
                <w:rFonts w:ascii="Calibri" w:hAnsi="Calibri" w:cs="Calibri"/>
                <w:b/>
                <w:color w:val="FFFFFF"/>
                <w:sz w:val="18"/>
              </w:rPr>
              <w:t>8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E14353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</w:rPr>
            </w:pPr>
            <w:r w:rsidRPr="00E14353">
              <w:rPr>
                <w:rFonts w:ascii="Calibri" w:hAnsi="Calibri" w:cs="Calibri"/>
                <w:b/>
                <w:color w:val="FFFFFF"/>
                <w:sz w:val="18"/>
              </w:rPr>
              <w:t>9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A60892" w:rsidRDefault="005C3596">
            <w:pPr>
              <w:pStyle w:val="Nagwek9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lang w:val="en-GB"/>
              </w:rPr>
            </w:pPr>
            <w:r w:rsidRPr="00A60892">
              <w:rPr>
                <w:rFonts w:ascii="Calibri" w:hAnsi="Calibri" w:cs="Calibri"/>
                <w:b/>
                <w:color w:val="FFFFFF"/>
                <w:sz w:val="18"/>
              </w:rPr>
              <w:t>10</w:t>
            </w:r>
          </w:p>
        </w:tc>
      </w:tr>
      <w:tr w:rsidR="005C3596" w:rsidRPr="00E14353" w:rsidTr="00E14353">
        <w:trPr>
          <w:cantSplit/>
          <w:trHeight w:val="284"/>
          <w:jc w:val="center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E14353" w:rsidRDefault="005C3596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</w:rPr>
            </w:pP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E14353" w:rsidRDefault="005C3596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E14353" w:rsidRDefault="005C3596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E14353" w:rsidRDefault="005C3596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E14353" w:rsidRDefault="005C3596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E14353" w:rsidRDefault="005C3596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E14353" w:rsidRDefault="005C3596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E14353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</w:rPr>
            </w:pPr>
            <w:r w:rsidRPr="00E14353">
              <w:rPr>
                <w:rFonts w:ascii="Calibri" w:hAnsi="Calibri" w:cs="Calibri"/>
                <w:b/>
                <w:color w:val="FFFFFF"/>
                <w:sz w:val="18"/>
              </w:rPr>
              <w:t>4 X 6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E14353" w:rsidRDefault="005C3596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E14353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</w:rPr>
            </w:pPr>
            <w:r w:rsidRPr="00E14353">
              <w:rPr>
                <w:rFonts w:ascii="Calibri" w:hAnsi="Calibri" w:cs="Calibri"/>
                <w:b/>
                <w:color w:val="FFFFFF"/>
                <w:sz w:val="18"/>
              </w:rPr>
              <w:t>7 X 8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A60892" w:rsidRDefault="005C3596">
            <w:pPr>
              <w:pStyle w:val="Nagwek9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lang w:val="en-GB"/>
              </w:rPr>
            </w:pPr>
            <w:r w:rsidRPr="00A60892">
              <w:rPr>
                <w:rFonts w:ascii="Calibri" w:hAnsi="Calibri" w:cs="Calibri"/>
                <w:b/>
                <w:color w:val="FFFFFF"/>
                <w:sz w:val="18"/>
              </w:rPr>
              <w:t>7 + 9</w:t>
            </w:r>
          </w:p>
        </w:tc>
      </w:tr>
      <w:tr w:rsidR="005C3596" w:rsidRPr="00E14353" w:rsidTr="002879C7">
        <w:trPr>
          <w:gridAfter w:val="1"/>
          <w:wAfter w:w="15" w:type="dxa"/>
          <w:cantSplit/>
          <w:trHeight w:val="397"/>
          <w:jc w:val="center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C3596" w:rsidRPr="00E14353" w:rsidRDefault="005C3596" w:rsidP="009734D2">
            <w:pPr>
              <w:spacing w:after="8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Pr="00E14353">
              <w:rPr>
                <w:rFonts w:ascii="Calibri" w:hAnsi="Calibri" w:cs="Calibri"/>
              </w:rPr>
              <w:t>*</w:t>
            </w:r>
          </w:p>
        </w:tc>
        <w:tc>
          <w:tcPr>
            <w:tcW w:w="2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3596" w:rsidRPr="00E14353" w:rsidRDefault="005C3596" w:rsidP="00770DE8">
            <w:pPr>
              <w:spacing w:after="8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Pr="00E14353">
              <w:rPr>
                <w:rFonts w:ascii="Calibri" w:hAnsi="Calibri" w:cs="Calibri"/>
              </w:rPr>
              <w:t>ateriał kontrolny do oznaczeń immunochemicznych –</w:t>
            </w:r>
            <w:r>
              <w:rPr>
                <w:rFonts w:ascii="Calibri" w:hAnsi="Calibri" w:cs="Calibri"/>
              </w:rPr>
              <w:t xml:space="preserve"> minimum 2 poziomy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3596" w:rsidRPr="00E14353" w:rsidRDefault="005C3596" w:rsidP="009734D2">
            <w:pPr>
              <w:snapToGrid w:val="0"/>
              <w:spacing w:after="80"/>
              <w:jc w:val="center"/>
              <w:rPr>
                <w:rFonts w:ascii="Calibri" w:hAnsi="Calibri" w:cs="Calibri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3596" w:rsidRPr="00E14353" w:rsidRDefault="005C3596" w:rsidP="009734D2">
            <w:pPr>
              <w:spacing w:after="8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poziomy przy każdym oznaczeniu, nie częściej niż raz dziennie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3596" w:rsidRPr="00E14353" w:rsidRDefault="005C3596" w:rsidP="009734D2">
            <w:pPr>
              <w:snapToGrid w:val="0"/>
              <w:spacing w:after="80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3596" w:rsidRPr="00E14353" w:rsidRDefault="005C3596" w:rsidP="009734D2">
            <w:pPr>
              <w:snapToGrid w:val="0"/>
              <w:spacing w:after="80"/>
              <w:jc w:val="center"/>
              <w:rPr>
                <w:rFonts w:ascii="Calibri" w:hAnsi="Calibri" w:cs="Calibri"/>
              </w:rPr>
            </w:pPr>
          </w:p>
        </w:tc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3596" w:rsidRPr="00A60892" w:rsidRDefault="005C3596" w:rsidP="009734D2">
            <w:pPr>
              <w:pStyle w:val="Tekstpodstawowy"/>
              <w:snapToGrid w:val="0"/>
              <w:spacing w:after="80"/>
              <w:rPr>
                <w:rFonts w:ascii="Calibri" w:hAnsi="Calibri" w:cs="Calibri"/>
                <w:b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3596" w:rsidRPr="00A60892" w:rsidRDefault="005C3596" w:rsidP="009734D2">
            <w:pPr>
              <w:pStyle w:val="Tekstpodstawowy"/>
              <w:snapToGrid w:val="0"/>
              <w:spacing w:after="80"/>
              <w:rPr>
                <w:rFonts w:ascii="Calibri" w:hAnsi="Calibri" w:cs="Calibri"/>
                <w:b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96" w:rsidRPr="00A60892" w:rsidRDefault="005C3596" w:rsidP="009734D2">
            <w:pPr>
              <w:pStyle w:val="Tekstpodstawowy"/>
              <w:snapToGrid w:val="0"/>
              <w:spacing w:after="80"/>
              <w:rPr>
                <w:rFonts w:ascii="Calibri" w:hAnsi="Calibri" w:cs="Calibri"/>
                <w:b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96" w:rsidRPr="00E14353" w:rsidRDefault="005C3596" w:rsidP="009734D2">
            <w:pPr>
              <w:snapToGrid w:val="0"/>
              <w:spacing w:after="80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96" w:rsidRPr="00E14353" w:rsidRDefault="005C3596" w:rsidP="009734D2">
            <w:pPr>
              <w:snapToGrid w:val="0"/>
              <w:spacing w:after="80"/>
              <w:rPr>
                <w:rFonts w:ascii="Calibri" w:hAnsi="Calibri" w:cs="Calibri"/>
              </w:rPr>
            </w:pPr>
          </w:p>
        </w:tc>
      </w:tr>
    </w:tbl>
    <w:p w:rsidR="005C3596" w:rsidRDefault="005C3596" w:rsidP="00FC0C64">
      <w:pPr>
        <w:tabs>
          <w:tab w:val="left" w:pos="426"/>
        </w:tabs>
        <w:jc w:val="both"/>
        <w:rPr>
          <w:rFonts w:ascii="Calibri" w:hAnsi="Calibri" w:cs="Calibri"/>
        </w:rPr>
      </w:pPr>
      <w:r w:rsidRPr="00E14353">
        <w:rPr>
          <w:rFonts w:ascii="Calibri" w:hAnsi="Calibri" w:cs="Calibri"/>
        </w:rPr>
        <w:t xml:space="preserve">* </w:t>
      </w:r>
      <w:r w:rsidRPr="00CA1AC5">
        <w:rPr>
          <w:rFonts w:ascii="Calibri" w:hAnsi="Calibri" w:cs="Calibri"/>
        </w:rPr>
        <w:t>n</w:t>
      </w:r>
      <w:r w:rsidRPr="00E14353">
        <w:rPr>
          <w:rFonts w:ascii="Calibri" w:hAnsi="Calibri" w:cs="Calibri"/>
        </w:rPr>
        <w:t>ależy rozbudować tabelę o ilość wierszy zależnie od ilości materiału kontrolnego</w:t>
      </w:r>
    </w:p>
    <w:p w:rsidR="005C3596" w:rsidRPr="009734D2" w:rsidRDefault="005C3596" w:rsidP="009734D2">
      <w:pPr>
        <w:tabs>
          <w:tab w:val="left" w:pos="426"/>
        </w:tabs>
        <w:jc w:val="both"/>
        <w:rPr>
          <w:rFonts w:ascii="Calibri" w:hAnsi="Calibri" w:cs="Calibri"/>
        </w:rPr>
      </w:pPr>
      <w:r w:rsidRPr="00E14353">
        <w:rPr>
          <w:rFonts w:ascii="Calibri" w:hAnsi="Calibri" w:cs="Calibri"/>
        </w:rPr>
        <w:t>** należy podać nr katalogowy oraz nazwę odczynników</w:t>
      </w:r>
    </w:p>
    <w:p w:rsidR="005C3596" w:rsidRDefault="005C3596">
      <w:pPr>
        <w:jc w:val="center"/>
        <w:rPr>
          <w:rFonts w:ascii="Calibri" w:hAnsi="Calibri" w:cs="Calibri"/>
          <w:b/>
          <w:u w:val="single"/>
        </w:rPr>
      </w:pPr>
    </w:p>
    <w:p w:rsidR="005C3596" w:rsidRDefault="005C3596">
      <w:pPr>
        <w:jc w:val="center"/>
        <w:rPr>
          <w:rFonts w:ascii="Calibri" w:hAnsi="Calibri" w:cs="Calibri"/>
          <w:b/>
          <w:u w:val="single"/>
        </w:rPr>
      </w:pPr>
    </w:p>
    <w:p w:rsidR="005C3596" w:rsidRDefault="005C3596">
      <w:pPr>
        <w:jc w:val="center"/>
        <w:rPr>
          <w:rFonts w:ascii="Calibri" w:hAnsi="Calibri" w:cs="Calibri"/>
          <w:b/>
          <w:u w:val="single"/>
        </w:rPr>
      </w:pPr>
    </w:p>
    <w:p w:rsidR="005C3596" w:rsidRDefault="005C3596">
      <w:pPr>
        <w:jc w:val="center"/>
        <w:rPr>
          <w:rFonts w:ascii="Calibri" w:hAnsi="Calibri" w:cs="Calibri"/>
          <w:b/>
          <w:u w:val="single"/>
        </w:rPr>
      </w:pPr>
    </w:p>
    <w:p w:rsidR="005C3596" w:rsidRPr="00E14353" w:rsidRDefault="005C3596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III</w:t>
      </w:r>
      <w:r w:rsidRPr="00E14353">
        <w:rPr>
          <w:rFonts w:ascii="Calibri" w:hAnsi="Calibri" w:cs="Calibri"/>
          <w:b/>
          <w:u w:val="single"/>
        </w:rPr>
        <w:t>. POZOSTAŁE NIEZBĘDNE MATERIAŁY ZUŻYWALNE I EKSPLOATACYJNE (W TYM KALIBRATORY, PŁYNY)</w:t>
      </w:r>
    </w:p>
    <w:p w:rsidR="005C3596" w:rsidRPr="00E14353" w:rsidRDefault="005C3596">
      <w:pPr>
        <w:ind w:left="360"/>
        <w:jc w:val="center"/>
        <w:rPr>
          <w:rFonts w:ascii="Calibri" w:hAnsi="Calibri" w:cs="Calibri"/>
          <w:b/>
          <w:u w:val="single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"/>
        <w:gridCol w:w="2295"/>
        <w:gridCol w:w="1701"/>
        <w:gridCol w:w="1418"/>
        <w:gridCol w:w="3827"/>
        <w:gridCol w:w="1134"/>
        <w:gridCol w:w="1418"/>
        <w:gridCol w:w="567"/>
        <w:gridCol w:w="1275"/>
        <w:gridCol w:w="1517"/>
        <w:gridCol w:w="15"/>
      </w:tblGrid>
      <w:tr w:rsidR="005C3596" w:rsidRPr="00E14353" w:rsidTr="00E14353">
        <w:trPr>
          <w:cantSplit/>
          <w:trHeight w:val="397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DC1915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DC1915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LP.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DC1915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DC1915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PRZEDMIOT ZAMÓWIENIA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DC1915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DC1915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NR KATALOGOWY / NAZWA PRODUKTU**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DC1915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DC1915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WIELKOŚĆ OPAKOWANIA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DC1915" w:rsidRDefault="005C3596" w:rsidP="00E87705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DC1915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 xml:space="preserve">ILOŚĆ OPAKOWAŃ WYSTARCZAJĄCA DO WYKONANIA PRZEWIDYWANEJ ILOŚCI OZNACZEŃ </w:t>
            </w:r>
            <w:r w:rsidRPr="00DC1915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br/>
              <w:t xml:space="preserve">W OKRESIE </w:t>
            </w:r>
            <w:r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25</w:t>
            </w:r>
            <w:r w:rsidRPr="00DC1915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 xml:space="preserve"> M-CY - ZAOKRĄGLENIE W GÓRĘ DO PEŁNEGO OPAKOWANIA (Z UWZGLĘDNIENIEM TERMINU WAŻNOŚCI)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DC1915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DC1915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CENA JEDN. NETTO 1 OP.</w:t>
            </w:r>
          </w:p>
          <w:p w:rsidR="005C3596" w:rsidRPr="00DC1915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DC1915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(ZŁ)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DC1915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DC1915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WARTOŚĆ NETTO</w:t>
            </w:r>
          </w:p>
          <w:p w:rsidR="005C3596" w:rsidRPr="00DC1915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DC1915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(ZŁ)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DC1915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DC1915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VAT</w:t>
            </w:r>
          </w:p>
          <w:p w:rsidR="005C3596" w:rsidRPr="00DC1915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DC1915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(%)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DC1915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DC1915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WARTOŚĆ  VAT</w:t>
            </w:r>
          </w:p>
          <w:p w:rsidR="005C3596" w:rsidRPr="00DC1915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DC1915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(ZŁ)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A60892" w:rsidRDefault="005C3596">
            <w:pPr>
              <w:pStyle w:val="Nagwek9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  <w:lang w:val="en-GB"/>
              </w:rPr>
            </w:pPr>
            <w:r w:rsidRPr="00A60892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WARTOŚĆ BRUTTO</w:t>
            </w:r>
          </w:p>
          <w:p w:rsidR="005C3596" w:rsidRPr="00DC1915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6"/>
                <w:szCs w:val="16"/>
              </w:rPr>
            </w:pPr>
            <w:r w:rsidRPr="00DC1915">
              <w:rPr>
                <w:rFonts w:ascii="Calibri" w:hAnsi="Calibri" w:cs="Calibri"/>
                <w:b/>
                <w:color w:val="FFFFFF"/>
                <w:sz w:val="16"/>
                <w:szCs w:val="16"/>
              </w:rPr>
              <w:t>(ZŁ)</w:t>
            </w:r>
          </w:p>
        </w:tc>
      </w:tr>
      <w:tr w:rsidR="005C3596" w:rsidRPr="00E14353" w:rsidTr="00E14353">
        <w:trPr>
          <w:cantSplit/>
          <w:trHeight w:val="284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DC1915" w:rsidRDefault="005C3596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9977F8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9977F8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9977F8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9977F8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9977F8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9977F8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9977F8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9977F8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9977F8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9977F8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9977F8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9977F8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9977F8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9977F8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9977F8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9977F8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8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A60892" w:rsidRDefault="005C3596">
            <w:pPr>
              <w:pStyle w:val="Nagwek9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  <w:lang w:val="en-GB"/>
              </w:rPr>
            </w:pPr>
            <w:r w:rsidRPr="00A60892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9</w:t>
            </w:r>
          </w:p>
        </w:tc>
      </w:tr>
      <w:tr w:rsidR="005C3596" w:rsidRPr="00E14353" w:rsidTr="00E14353">
        <w:trPr>
          <w:cantSplit/>
          <w:trHeight w:val="284"/>
          <w:jc w:val="center"/>
        </w:trPr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DC1915" w:rsidRDefault="005C3596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9977F8" w:rsidRDefault="005C3596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9977F8" w:rsidRDefault="005C3596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9977F8" w:rsidRDefault="005C3596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9977F8" w:rsidRDefault="005C3596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9977F8" w:rsidRDefault="005C3596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9977F8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9977F8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4 X 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9977F8" w:rsidRDefault="005C3596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9977F8" w:rsidRDefault="005C3596">
            <w:pPr>
              <w:spacing w:before="60" w:after="60"/>
              <w:jc w:val="center"/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9977F8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6 X 7</w:t>
            </w:r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5C3596" w:rsidRPr="00A60892" w:rsidRDefault="005C3596">
            <w:pPr>
              <w:pStyle w:val="Nagwek9"/>
              <w:spacing w:before="60" w:after="60"/>
              <w:jc w:val="center"/>
              <w:rPr>
                <w:rFonts w:ascii="Calibri" w:hAnsi="Calibri" w:cs="Calibri"/>
                <w:b/>
                <w:color w:val="FFFFFF"/>
                <w:sz w:val="18"/>
                <w:szCs w:val="18"/>
                <w:lang w:val="en-GB"/>
              </w:rPr>
            </w:pPr>
            <w:r w:rsidRPr="00A60892">
              <w:rPr>
                <w:rFonts w:ascii="Calibri" w:hAnsi="Calibri" w:cs="Calibri"/>
                <w:b/>
                <w:color w:val="FFFFFF"/>
                <w:sz w:val="18"/>
                <w:szCs w:val="18"/>
              </w:rPr>
              <w:t>6 + 8</w:t>
            </w:r>
          </w:p>
        </w:tc>
      </w:tr>
      <w:tr w:rsidR="005C3596" w:rsidRPr="00E14353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C3596" w:rsidRPr="00E14353" w:rsidRDefault="005C3596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3596" w:rsidRPr="00E14353" w:rsidRDefault="005C3596">
            <w:pPr>
              <w:snapToGrid w:val="0"/>
              <w:spacing w:before="60" w:after="6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3596" w:rsidRPr="00E14353" w:rsidRDefault="005C3596">
            <w:pPr>
              <w:snapToGrid w:val="0"/>
              <w:spacing w:before="60" w:after="6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3596" w:rsidRPr="00E14353" w:rsidRDefault="005C3596">
            <w:pPr>
              <w:snapToGrid w:val="0"/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3596" w:rsidRPr="00E14353" w:rsidRDefault="005C3596">
            <w:pPr>
              <w:snapToGrid w:val="0"/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3596" w:rsidRPr="00A60892" w:rsidRDefault="005C3596">
            <w:pPr>
              <w:pStyle w:val="Tekstpodstawowy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3596" w:rsidRPr="00A60892" w:rsidRDefault="005C3596">
            <w:pPr>
              <w:pStyle w:val="Tekstpodstawowy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96" w:rsidRPr="00A60892" w:rsidRDefault="005C3596">
            <w:pPr>
              <w:pStyle w:val="Tekstpodstawowy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96" w:rsidRPr="00E14353" w:rsidRDefault="005C3596">
            <w:pPr>
              <w:snapToGrid w:val="0"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96" w:rsidRPr="00E14353" w:rsidRDefault="005C3596">
            <w:pPr>
              <w:snapToGrid w:val="0"/>
              <w:spacing w:before="60" w:after="60"/>
              <w:rPr>
                <w:rFonts w:ascii="Calibri" w:hAnsi="Calibri" w:cs="Calibri"/>
              </w:rPr>
            </w:pPr>
          </w:p>
        </w:tc>
      </w:tr>
      <w:tr w:rsidR="005C3596" w:rsidRPr="00E14353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C3596" w:rsidRPr="00E14353" w:rsidRDefault="005C3596">
            <w:pPr>
              <w:snapToGrid w:val="0"/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3596" w:rsidRPr="00E14353" w:rsidRDefault="005C3596">
            <w:pPr>
              <w:snapToGrid w:val="0"/>
              <w:spacing w:before="60" w:after="6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3596" w:rsidRPr="00E14353" w:rsidRDefault="005C3596">
            <w:pPr>
              <w:snapToGrid w:val="0"/>
              <w:spacing w:before="60" w:after="6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3596" w:rsidRPr="00E14353" w:rsidRDefault="005C3596">
            <w:pPr>
              <w:snapToGrid w:val="0"/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3596" w:rsidRPr="00E14353" w:rsidRDefault="005C3596">
            <w:pPr>
              <w:snapToGrid w:val="0"/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3596" w:rsidRPr="00A60892" w:rsidRDefault="005C3596">
            <w:pPr>
              <w:pStyle w:val="Tekstpodstawowy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3596" w:rsidRPr="00A60892" w:rsidRDefault="005C3596">
            <w:pPr>
              <w:pStyle w:val="Tekstpodstawowy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96" w:rsidRPr="00A60892" w:rsidRDefault="005C3596">
            <w:pPr>
              <w:pStyle w:val="Tekstpodstawowy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96" w:rsidRPr="00E14353" w:rsidRDefault="005C3596">
            <w:pPr>
              <w:snapToGrid w:val="0"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96" w:rsidRPr="00E14353" w:rsidRDefault="005C3596">
            <w:pPr>
              <w:snapToGrid w:val="0"/>
              <w:spacing w:before="60" w:after="60"/>
              <w:rPr>
                <w:rFonts w:ascii="Calibri" w:hAnsi="Calibri" w:cs="Calibri"/>
              </w:rPr>
            </w:pPr>
          </w:p>
        </w:tc>
      </w:tr>
      <w:tr w:rsidR="005C3596" w:rsidRPr="00E14353">
        <w:trPr>
          <w:gridAfter w:val="1"/>
          <w:wAfter w:w="15" w:type="dxa"/>
          <w:cantSplit/>
          <w:trHeight w:val="397"/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C3596" w:rsidRPr="00E14353" w:rsidRDefault="005C3596">
            <w:pPr>
              <w:snapToGrid w:val="0"/>
              <w:spacing w:before="60" w:after="6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3596" w:rsidRPr="00E14353" w:rsidRDefault="005C3596">
            <w:pPr>
              <w:snapToGrid w:val="0"/>
              <w:spacing w:before="60" w:after="6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3596" w:rsidRPr="00E14353" w:rsidRDefault="005C3596">
            <w:pPr>
              <w:snapToGrid w:val="0"/>
              <w:spacing w:before="60" w:after="6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3596" w:rsidRPr="00E14353" w:rsidRDefault="005C3596">
            <w:pPr>
              <w:snapToGrid w:val="0"/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C3596" w:rsidRPr="00E14353" w:rsidRDefault="005C3596">
            <w:pPr>
              <w:snapToGrid w:val="0"/>
              <w:spacing w:before="60" w:after="6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3596" w:rsidRPr="00A60892" w:rsidRDefault="005C3596">
            <w:pPr>
              <w:pStyle w:val="Tekstpodstawowy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3596" w:rsidRPr="00A60892" w:rsidRDefault="005C3596">
            <w:pPr>
              <w:pStyle w:val="Tekstpodstawowy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96" w:rsidRPr="00A60892" w:rsidRDefault="005C3596">
            <w:pPr>
              <w:pStyle w:val="Tekstpodstawowy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96" w:rsidRPr="00E14353" w:rsidRDefault="005C3596">
            <w:pPr>
              <w:snapToGrid w:val="0"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96" w:rsidRPr="00E14353" w:rsidRDefault="005C3596">
            <w:pPr>
              <w:snapToGrid w:val="0"/>
              <w:spacing w:before="60" w:after="60"/>
              <w:rPr>
                <w:rFonts w:ascii="Calibri" w:hAnsi="Calibri" w:cs="Calibri"/>
              </w:rPr>
            </w:pPr>
          </w:p>
        </w:tc>
      </w:tr>
      <w:tr w:rsidR="005C3596" w:rsidRPr="00E14353">
        <w:trPr>
          <w:gridAfter w:val="1"/>
          <w:wAfter w:w="15" w:type="dxa"/>
          <w:cantSplit/>
          <w:trHeight w:val="397"/>
          <w:jc w:val="center"/>
        </w:trPr>
        <w:tc>
          <w:tcPr>
            <w:tcW w:w="108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C3596" w:rsidRPr="00A60892" w:rsidRDefault="005C3596">
            <w:pPr>
              <w:pStyle w:val="Tekstpodstawowy"/>
              <w:spacing w:before="60" w:after="60"/>
              <w:jc w:val="right"/>
              <w:rPr>
                <w:rFonts w:ascii="Calibri" w:hAnsi="Calibri" w:cs="Calibri"/>
                <w:b/>
              </w:rPr>
            </w:pPr>
            <w:r w:rsidRPr="00A60892">
              <w:rPr>
                <w:rFonts w:ascii="Calibri" w:hAnsi="Calibri" w:cs="Calibri"/>
                <w:b/>
              </w:rPr>
              <w:t>RAZEM: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3596" w:rsidRPr="00A60892" w:rsidRDefault="005C3596">
            <w:pPr>
              <w:pStyle w:val="Tekstpodstawowy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96" w:rsidRPr="00A60892" w:rsidRDefault="005C3596">
            <w:pPr>
              <w:pStyle w:val="Tekstpodstawowy"/>
              <w:snapToGrid w:val="0"/>
              <w:spacing w:before="60" w:after="60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96" w:rsidRPr="00E14353" w:rsidRDefault="005C3596">
            <w:pPr>
              <w:snapToGrid w:val="0"/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596" w:rsidRPr="00E14353" w:rsidRDefault="005C3596">
            <w:pPr>
              <w:snapToGrid w:val="0"/>
              <w:spacing w:before="60" w:after="60"/>
              <w:rPr>
                <w:rFonts w:ascii="Calibri" w:hAnsi="Calibri" w:cs="Calibri"/>
              </w:rPr>
            </w:pPr>
          </w:p>
        </w:tc>
      </w:tr>
    </w:tbl>
    <w:p w:rsidR="005C3596" w:rsidRPr="00E14353" w:rsidRDefault="005C3596">
      <w:pPr>
        <w:tabs>
          <w:tab w:val="left" w:pos="426"/>
        </w:tabs>
        <w:jc w:val="both"/>
        <w:rPr>
          <w:rFonts w:ascii="Calibri" w:hAnsi="Calibri" w:cs="Calibri"/>
        </w:rPr>
      </w:pPr>
      <w:r w:rsidRPr="00E14353">
        <w:rPr>
          <w:rFonts w:ascii="Calibri" w:hAnsi="Calibri" w:cs="Calibri"/>
        </w:rPr>
        <w:t>** należy podać nr katalogowy oraz nazwę materiałów</w:t>
      </w:r>
    </w:p>
    <w:p w:rsidR="005C3596" w:rsidRPr="00E14353" w:rsidRDefault="005C3596">
      <w:pPr>
        <w:tabs>
          <w:tab w:val="left" w:pos="426"/>
        </w:tabs>
        <w:jc w:val="both"/>
        <w:rPr>
          <w:rFonts w:ascii="Calibri" w:hAnsi="Calibri" w:cs="Calibri"/>
        </w:rPr>
      </w:pPr>
    </w:p>
    <w:p w:rsidR="005C3596" w:rsidRPr="00E14353" w:rsidRDefault="005C3596">
      <w:pPr>
        <w:rPr>
          <w:rFonts w:ascii="Calibri" w:hAnsi="Calibri" w:cs="Calibri"/>
        </w:rPr>
      </w:pPr>
    </w:p>
    <w:p w:rsidR="005C3596" w:rsidRPr="00E14353" w:rsidRDefault="005C3596">
      <w:pPr>
        <w:jc w:val="both"/>
        <w:rPr>
          <w:rFonts w:ascii="Calibri" w:hAnsi="Calibri" w:cs="Calibri"/>
        </w:rPr>
      </w:pPr>
      <w:r w:rsidRPr="00E14353">
        <w:rPr>
          <w:rFonts w:ascii="Calibri" w:hAnsi="Calibri" w:cs="Calibri"/>
          <w:b/>
        </w:rPr>
        <w:t>Uwaga.</w:t>
      </w:r>
      <w:r w:rsidRPr="00E14353">
        <w:rPr>
          <w:rFonts w:ascii="Calibri" w:hAnsi="Calibri" w:cs="Calibri"/>
          <w:b/>
        </w:rPr>
        <w:br/>
      </w:r>
      <w:r w:rsidRPr="00E14353">
        <w:rPr>
          <w:rFonts w:ascii="Calibri" w:hAnsi="Calibri" w:cs="Calibri"/>
        </w:rPr>
        <w:t>W czasie trwania umowy dzierżawy Wykonawca zobowiązany jest do nieodpłatnego dostarczenia wszystkich odczynników, kontroli, kalibratorów oraz materiałów zużywalnych i eksploatacyjnych  nie ujętych w ofercie, a niezbędnych do wykonywania badań.</w:t>
      </w:r>
    </w:p>
    <w:p w:rsidR="005C3596" w:rsidRPr="00E14353" w:rsidRDefault="005C3596">
      <w:pPr>
        <w:jc w:val="both"/>
        <w:rPr>
          <w:rFonts w:ascii="Calibri" w:hAnsi="Calibri" w:cs="Calibri"/>
        </w:rPr>
      </w:pPr>
      <w:r w:rsidRPr="00E14353">
        <w:rPr>
          <w:rFonts w:ascii="Calibri" w:hAnsi="Calibri" w:cs="Calibri"/>
        </w:rPr>
        <w:t>W przypadku niedoszacowania ilości odczynników, kontroli oraz materiałów zużywalnych i eksploatacyjnych niezbędnych do wykonania określonych przez Zamawiającego ilości badań, Wykonawca zobowiązany jest do ich nieodpłatnego dostarczania na etapie realizacji umowy.</w:t>
      </w:r>
    </w:p>
    <w:p w:rsidR="005C3596" w:rsidRPr="00E14353" w:rsidRDefault="005C3596">
      <w:pPr>
        <w:rPr>
          <w:rFonts w:ascii="Calibri" w:hAnsi="Calibri" w:cs="Calibri"/>
        </w:rPr>
      </w:pPr>
      <w:r w:rsidRPr="00E14353">
        <w:rPr>
          <w:rFonts w:ascii="Calibri" w:hAnsi="Calibri" w:cs="Calibri"/>
        </w:rPr>
        <w:t>Data ważności wszystkich dostarczanych odczynników nie może być krótsza niż 6 miesięcy.</w:t>
      </w:r>
    </w:p>
    <w:p w:rsidR="005C3596" w:rsidRPr="00E14353" w:rsidRDefault="005C3596">
      <w:pPr>
        <w:rPr>
          <w:rFonts w:ascii="Calibri" w:hAnsi="Calibri" w:cs="Calibri"/>
        </w:rPr>
      </w:pPr>
      <w:r w:rsidRPr="00E14353">
        <w:rPr>
          <w:rFonts w:ascii="Calibri" w:hAnsi="Calibri" w:cs="Calibri"/>
        </w:rPr>
        <w:t>Jeżeli procedura testu tego wymaga, Wykonawca dostarczy nieodpłatnie niezbędne do obróbki wstępnej próbki wyposażenie (</w:t>
      </w:r>
      <w:proofErr w:type="spellStart"/>
      <w:r w:rsidRPr="00E14353">
        <w:rPr>
          <w:rFonts w:ascii="Calibri" w:hAnsi="Calibri" w:cs="Calibri"/>
        </w:rPr>
        <w:t>mikrowirówka</w:t>
      </w:r>
      <w:proofErr w:type="spellEnd"/>
      <w:r w:rsidRPr="00E14353">
        <w:rPr>
          <w:rFonts w:ascii="Calibri" w:hAnsi="Calibri" w:cs="Calibri"/>
        </w:rPr>
        <w:t>, wytrząsarka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termoblok</w:t>
      </w:r>
      <w:proofErr w:type="spellEnd"/>
      <w:r w:rsidRPr="00E14353">
        <w:rPr>
          <w:rFonts w:ascii="Calibri" w:hAnsi="Calibri" w:cs="Calibri"/>
        </w:rPr>
        <w:t xml:space="preserve"> itp.)</w:t>
      </w:r>
    </w:p>
    <w:p w:rsidR="005C3596" w:rsidRDefault="005C3596" w:rsidP="002879C7">
      <w:pPr>
        <w:rPr>
          <w:rFonts w:ascii="Calibri" w:hAnsi="Calibri" w:cs="Calibri"/>
          <w:b/>
          <w:u w:val="single"/>
        </w:rPr>
      </w:pPr>
    </w:p>
    <w:p w:rsidR="005C3596" w:rsidRDefault="005C3596" w:rsidP="002879C7">
      <w:pPr>
        <w:rPr>
          <w:rFonts w:ascii="Calibri" w:hAnsi="Calibri" w:cs="Calibri"/>
          <w:b/>
          <w:u w:val="single"/>
        </w:rPr>
      </w:pPr>
    </w:p>
    <w:p w:rsidR="005C3596" w:rsidRDefault="005C3596" w:rsidP="002879C7">
      <w:pPr>
        <w:rPr>
          <w:rFonts w:ascii="Calibri" w:hAnsi="Calibri" w:cs="Calibri"/>
          <w:b/>
          <w:u w:val="single"/>
        </w:rPr>
      </w:pPr>
    </w:p>
    <w:p w:rsidR="005C3596" w:rsidRDefault="005C3596" w:rsidP="00973A95">
      <w:pPr>
        <w:rPr>
          <w:rFonts w:ascii="Calibri" w:hAnsi="Calibri" w:cs="Calibri"/>
          <w:b/>
          <w:u w:val="single"/>
        </w:rPr>
      </w:pPr>
    </w:p>
    <w:p w:rsidR="005C3596" w:rsidRDefault="005C3596">
      <w:pPr>
        <w:rPr>
          <w:rFonts w:ascii="Calibri" w:hAnsi="Calibri" w:cs="Calibri"/>
        </w:rPr>
      </w:pPr>
    </w:p>
    <w:p w:rsidR="005C3596" w:rsidRPr="00E14353" w:rsidRDefault="005C3596" w:rsidP="00626667">
      <w:pPr>
        <w:pStyle w:val="Nagwek8"/>
        <w:spacing w:before="0" w:after="0"/>
        <w:jc w:val="center"/>
        <w:rPr>
          <w:rFonts w:cs="Calibri"/>
          <w:b/>
          <w:bCs/>
          <w:i w:val="0"/>
          <w:sz w:val="20"/>
          <w:szCs w:val="20"/>
          <w:u w:val="single"/>
        </w:rPr>
      </w:pPr>
      <w:r w:rsidRPr="00E14353">
        <w:rPr>
          <w:rFonts w:cs="Calibri"/>
          <w:b/>
          <w:bCs/>
          <w:i w:val="0"/>
          <w:sz w:val="20"/>
          <w:szCs w:val="20"/>
          <w:u w:val="single"/>
        </w:rPr>
        <w:t>ŁĄCZNA WARTOŚĆ ZAMÓWIENIA</w:t>
      </w:r>
    </w:p>
    <w:p w:rsidR="005C3596" w:rsidRPr="00E14353" w:rsidRDefault="005C3596" w:rsidP="00626667">
      <w:pPr>
        <w:rPr>
          <w:rFonts w:ascii="Calibri" w:hAnsi="Calibri" w:cs="Calibri"/>
        </w:rPr>
      </w:pPr>
    </w:p>
    <w:p w:rsidR="005C3596" w:rsidRPr="00E14353" w:rsidRDefault="005C3596" w:rsidP="00626667">
      <w:pPr>
        <w:rPr>
          <w:rFonts w:ascii="Calibri" w:hAnsi="Calibri" w:cs="Calibri"/>
          <w:u w:val="single"/>
        </w:rPr>
      </w:pPr>
    </w:p>
    <w:p w:rsidR="00C25348" w:rsidRPr="00C25348" w:rsidRDefault="00C25348" w:rsidP="00C25348">
      <w:pPr>
        <w:numPr>
          <w:ilvl w:val="0"/>
          <w:numId w:val="16"/>
        </w:numPr>
        <w:suppressAutoHyphens w:val="0"/>
        <w:ind w:right="-142"/>
        <w:jc w:val="both"/>
        <w:rPr>
          <w:rFonts w:asciiTheme="minorHAnsi" w:hAnsiTheme="minorHAnsi" w:cstheme="minorHAnsi"/>
          <w:color w:val="000000"/>
          <w:szCs w:val="18"/>
        </w:rPr>
      </w:pPr>
      <w:r w:rsidRPr="00C25348">
        <w:rPr>
          <w:rFonts w:asciiTheme="minorHAnsi" w:hAnsiTheme="minorHAnsi" w:cstheme="minorHAnsi"/>
          <w:color w:val="000000"/>
          <w:szCs w:val="18"/>
        </w:rPr>
        <w:t>Składam ofertę na wykonanie przedmiotu zamówienia w zakresie określonym powyżej na kwotę:</w:t>
      </w:r>
    </w:p>
    <w:p w:rsidR="00C25348" w:rsidRPr="00C25348" w:rsidRDefault="00C25348" w:rsidP="00C25348">
      <w:pPr>
        <w:tabs>
          <w:tab w:val="left" w:pos="426"/>
        </w:tabs>
        <w:jc w:val="both"/>
        <w:rPr>
          <w:rFonts w:asciiTheme="minorHAnsi" w:eastAsia="Calibri" w:hAnsiTheme="minorHAnsi" w:cstheme="minorHAnsi"/>
          <w:b/>
          <w:color w:val="000000"/>
          <w:szCs w:val="18"/>
          <w:lang w:eastAsia="en-US"/>
        </w:rPr>
      </w:pPr>
      <w:r w:rsidRPr="00C25348">
        <w:rPr>
          <w:rFonts w:asciiTheme="minorHAnsi" w:eastAsia="Calibri" w:hAnsiTheme="minorHAnsi" w:cstheme="minorHAnsi"/>
          <w:b/>
          <w:color w:val="000000"/>
          <w:szCs w:val="18"/>
          <w:lang w:eastAsia="en-US"/>
        </w:rPr>
        <w:t xml:space="preserve">                 BRUTTO: ……………………………… PLN słownie: …………………………………………………………………………..…………………..….………… PLN</w:t>
      </w:r>
    </w:p>
    <w:p w:rsidR="00C25348" w:rsidRPr="00C25348" w:rsidRDefault="00C25348" w:rsidP="00C25348">
      <w:pPr>
        <w:tabs>
          <w:tab w:val="left" w:pos="426"/>
        </w:tabs>
        <w:jc w:val="both"/>
        <w:rPr>
          <w:rFonts w:asciiTheme="minorHAnsi" w:eastAsia="Calibri" w:hAnsiTheme="minorHAnsi" w:cstheme="minorHAnsi"/>
          <w:b/>
          <w:color w:val="000000"/>
          <w:szCs w:val="18"/>
          <w:lang w:eastAsia="en-US"/>
        </w:rPr>
      </w:pPr>
      <w:r w:rsidRPr="00C25348">
        <w:rPr>
          <w:rFonts w:asciiTheme="minorHAnsi" w:eastAsia="Calibri" w:hAnsiTheme="minorHAnsi" w:cstheme="minorHAnsi"/>
          <w:b/>
          <w:color w:val="000000"/>
          <w:szCs w:val="18"/>
          <w:lang w:eastAsia="en-US"/>
        </w:rPr>
        <w:t xml:space="preserve">                 NETTO:</w:t>
      </w:r>
      <w:r w:rsidRPr="00C25348">
        <w:rPr>
          <w:rFonts w:asciiTheme="minorHAnsi" w:eastAsia="Calibri" w:hAnsiTheme="minorHAnsi" w:cstheme="minorHAnsi"/>
          <w:color w:val="000000"/>
          <w:szCs w:val="18"/>
          <w:lang w:eastAsia="en-US"/>
        </w:rPr>
        <w:t xml:space="preserve">    </w:t>
      </w:r>
      <w:r w:rsidRPr="00C25348">
        <w:rPr>
          <w:rFonts w:asciiTheme="minorHAnsi" w:eastAsia="Calibri" w:hAnsiTheme="minorHAnsi" w:cstheme="minorHAnsi"/>
          <w:b/>
          <w:color w:val="000000"/>
          <w:szCs w:val="18"/>
          <w:lang w:eastAsia="en-US"/>
        </w:rPr>
        <w:t>……………………………… PLN słownie: …………………………………………………………………………..…………………..….………… PLN</w:t>
      </w:r>
    </w:p>
    <w:p w:rsidR="00C25348" w:rsidRPr="00C25348" w:rsidRDefault="00C25348" w:rsidP="00C25348">
      <w:pPr>
        <w:numPr>
          <w:ilvl w:val="0"/>
          <w:numId w:val="16"/>
        </w:numPr>
        <w:suppressAutoHyphens w:val="0"/>
        <w:jc w:val="both"/>
        <w:rPr>
          <w:rFonts w:asciiTheme="minorHAnsi" w:hAnsiTheme="minorHAnsi" w:cstheme="minorHAnsi"/>
          <w:color w:val="000000"/>
          <w:szCs w:val="18"/>
        </w:rPr>
      </w:pPr>
      <w:r w:rsidRPr="00C25348">
        <w:rPr>
          <w:rFonts w:asciiTheme="minorHAnsi" w:hAnsiTheme="minorHAnsi" w:cstheme="minorHAnsi"/>
          <w:color w:val="000000"/>
          <w:szCs w:val="18"/>
        </w:rPr>
        <w:t xml:space="preserve">Oświadczam, że uważam się za związanego niniejszą ofertą na okres …………….. ( min. 30 dni ) licząc od daty wyznaczonej jako termin składania ofert.  </w:t>
      </w:r>
    </w:p>
    <w:p w:rsidR="00C25348" w:rsidRPr="00C25348" w:rsidRDefault="00C25348" w:rsidP="00C25348">
      <w:pPr>
        <w:numPr>
          <w:ilvl w:val="0"/>
          <w:numId w:val="16"/>
        </w:numPr>
        <w:suppressAutoHyphens w:val="0"/>
        <w:contextualSpacing/>
        <w:jc w:val="both"/>
        <w:rPr>
          <w:rFonts w:asciiTheme="minorHAnsi" w:eastAsia="Calibri" w:hAnsiTheme="minorHAnsi" w:cstheme="minorHAnsi"/>
          <w:bCs/>
          <w:iCs/>
          <w:color w:val="000000"/>
          <w:kern w:val="2"/>
          <w:szCs w:val="18"/>
          <w:lang w:eastAsia="ar-SA"/>
        </w:rPr>
      </w:pPr>
      <w:r w:rsidRPr="00C25348">
        <w:rPr>
          <w:rFonts w:asciiTheme="minorHAnsi" w:eastAsia="Calibri" w:hAnsiTheme="minorHAnsi" w:cstheme="minorHAnsi"/>
          <w:color w:val="000000"/>
          <w:szCs w:val="18"/>
          <w:lang w:eastAsia="en-US"/>
        </w:rPr>
        <w:t>Termin płatności: 30 dni licząc od daty dostarczenia Zamawiającemu prawidłowo wystawionej faktury.</w:t>
      </w:r>
    </w:p>
    <w:p w:rsidR="00C25348" w:rsidRPr="00C25348" w:rsidRDefault="00C25348" w:rsidP="00C25348">
      <w:pPr>
        <w:numPr>
          <w:ilvl w:val="0"/>
          <w:numId w:val="16"/>
        </w:numPr>
        <w:suppressAutoHyphens w:val="0"/>
        <w:contextualSpacing/>
        <w:jc w:val="both"/>
        <w:rPr>
          <w:rFonts w:asciiTheme="minorHAnsi" w:eastAsia="Calibri" w:hAnsiTheme="minorHAnsi" w:cstheme="minorHAnsi"/>
          <w:bCs/>
          <w:iCs/>
          <w:color w:val="000000"/>
          <w:kern w:val="2"/>
          <w:szCs w:val="18"/>
          <w:lang w:eastAsia="ar-SA"/>
        </w:rPr>
      </w:pPr>
      <w:r w:rsidRPr="00C25348">
        <w:rPr>
          <w:rFonts w:asciiTheme="minorHAnsi" w:eastAsia="Calibri" w:hAnsiTheme="minorHAnsi" w:cstheme="minorHAnsi"/>
          <w:color w:val="000000"/>
          <w:szCs w:val="18"/>
          <w:lang w:eastAsia="en-US"/>
        </w:rPr>
        <w:t xml:space="preserve">Termin realizacji /dostawy: zobowiązuję się do wykonywania dostaw sukcesywnych w terminie maksymalnie </w:t>
      </w:r>
      <w:r w:rsidRPr="00C25348">
        <w:rPr>
          <w:rFonts w:asciiTheme="minorHAnsi" w:eastAsia="Calibri" w:hAnsiTheme="minorHAnsi" w:cstheme="minorHAnsi"/>
          <w:b/>
          <w:color w:val="000000"/>
          <w:szCs w:val="18"/>
          <w:lang w:eastAsia="en-US"/>
        </w:rPr>
        <w:t xml:space="preserve">do </w:t>
      </w:r>
      <w:r>
        <w:rPr>
          <w:rFonts w:asciiTheme="minorHAnsi" w:eastAsia="Calibri" w:hAnsiTheme="minorHAnsi" w:cstheme="minorHAnsi"/>
          <w:b/>
          <w:color w:val="000000"/>
          <w:szCs w:val="18"/>
          <w:lang w:eastAsia="en-US"/>
        </w:rPr>
        <w:t>………………..</w:t>
      </w:r>
      <w:r w:rsidRPr="00C25348">
        <w:rPr>
          <w:rFonts w:asciiTheme="minorHAnsi" w:eastAsia="Calibri" w:hAnsiTheme="minorHAnsi" w:cstheme="minorHAnsi"/>
          <w:b/>
          <w:color w:val="000000"/>
          <w:szCs w:val="18"/>
          <w:lang w:eastAsia="en-US"/>
        </w:rPr>
        <w:t xml:space="preserve"> roboczych, </w:t>
      </w:r>
      <w:r w:rsidRPr="00C25348">
        <w:rPr>
          <w:rFonts w:asciiTheme="minorHAnsi" w:eastAsia="Calibri" w:hAnsiTheme="minorHAnsi" w:cstheme="minorHAnsi"/>
          <w:color w:val="000000"/>
          <w:szCs w:val="18"/>
          <w:lang w:eastAsia="en-US"/>
        </w:rPr>
        <w:t>na podstawie składa</w:t>
      </w:r>
      <w:r w:rsidRPr="00C25348">
        <w:rPr>
          <w:rFonts w:asciiTheme="minorHAnsi" w:eastAsia="Calibri" w:hAnsiTheme="minorHAnsi" w:cstheme="minorHAnsi"/>
          <w:color w:val="000000"/>
          <w:szCs w:val="18"/>
          <w:lang w:eastAsia="en-US"/>
        </w:rPr>
        <w:softHyphen/>
        <w:t>nych przez Zamawiają</w:t>
      </w:r>
      <w:r w:rsidRPr="00C25348">
        <w:rPr>
          <w:rFonts w:asciiTheme="minorHAnsi" w:eastAsia="Calibri" w:hAnsiTheme="minorHAnsi" w:cstheme="minorHAnsi"/>
          <w:color w:val="000000"/>
          <w:szCs w:val="18"/>
          <w:lang w:eastAsia="en-US"/>
        </w:rPr>
        <w:softHyphen/>
        <w:t xml:space="preserve">cego zamówień ilościowo-asortymentowych, licząc bieg terminu od dnia otrzymania zamówienia Zamawiającego),  </w:t>
      </w:r>
    </w:p>
    <w:p w:rsidR="00C25348" w:rsidRPr="00C25348" w:rsidRDefault="00C25348" w:rsidP="00C25348">
      <w:pPr>
        <w:numPr>
          <w:ilvl w:val="0"/>
          <w:numId w:val="16"/>
        </w:numPr>
        <w:suppressAutoHyphens w:val="0"/>
        <w:jc w:val="both"/>
        <w:rPr>
          <w:rFonts w:asciiTheme="minorHAnsi" w:hAnsiTheme="minorHAnsi" w:cstheme="minorHAnsi"/>
          <w:bCs/>
          <w:iCs/>
          <w:color w:val="000000"/>
          <w:kern w:val="2"/>
          <w:szCs w:val="18"/>
          <w:lang w:eastAsia="ar-SA"/>
        </w:rPr>
      </w:pPr>
      <w:r w:rsidRPr="00C25348">
        <w:rPr>
          <w:rFonts w:asciiTheme="minorHAnsi" w:hAnsiTheme="minorHAnsi" w:cstheme="minorHAnsi"/>
          <w:color w:val="000000"/>
          <w:szCs w:val="18"/>
        </w:rPr>
        <w:t>Oświadczam, że termin przydatności na dost</w:t>
      </w:r>
      <w:r w:rsidR="00720FAB">
        <w:rPr>
          <w:rFonts w:asciiTheme="minorHAnsi" w:hAnsiTheme="minorHAnsi" w:cstheme="minorHAnsi"/>
          <w:color w:val="000000"/>
          <w:szCs w:val="18"/>
        </w:rPr>
        <w:t>arczony asortyment wynosi……………</w:t>
      </w:r>
      <w:r w:rsidRPr="00C25348">
        <w:rPr>
          <w:rFonts w:asciiTheme="minorHAnsi" w:hAnsiTheme="minorHAnsi" w:cstheme="minorHAnsi"/>
          <w:color w:val="000000"/>
          <w:szCs w:val="18"/>
        </w:rPr>
        <w:t>miesięcy</w:t>
      </w:r>
      <w:r w:rsidR="00720FAB">
        <w:rPr>
          <w:rFonts w:asciiTheme="minorHAnsi" w:hAnsiTheme="minorHAnsi" w:cstheme="minorHAnsi"/>
          <w:color w:val="000000"/>
          <w:szCs w:val="18"/>
        </w:rPr>
        <w:t xml:space="preserve"> (nie krócej niż 6 miesięcy)</w:t>
      </w:r>
      <w:r w:rsidRPr="00C25348">
        <w:rPr>
          <w:rFonts w:asciiTheme="minorHAnsi" w:hAnsiTheme="minorHAnsi" w:cstheme="minorHAnsi"/>
          <w:color w:val="000000"/>
          <w:szCs w:val="18"/>
        </w:rPr>
        <w:t xml:space="preserve"> liczony od dnia odbioru asortymentu przez Zamawiającego. </w:t>
      </w:r>
    </w:p>
    <w:p w:rsidR="005C3596" w:rsidRPr="00E14353" w:rsidRDefault="005C3596" w:rsidP="00C25348">
      <w:pPr>
        <w:rPr>
          <w:rFonts w:ascii="Calibri" w:hAnsi="Calibri" w:cs="Calibri"/>
        </w:rPr>
      </w:pPr>
      <w:bookmarkStart w:id="0" w:name="_GoBack"/>
      <w:bookmarkEnd w:id="0"/>
    </w:p>
    <w:sectPr w:rsidR="005C3596" w:rsidRPr="00E14353" w:rsidSect="00B65BCE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613" w:rsidRDefault="00843613">
      <w:r>
        <w:separator/>
      </w:r>
    </w:p>
  </w:endnote>
  <w:endnote w:type="continuationSeparator" w:id="0">
    <w:p w:rsidR="00843613" w:rsidRDefault="0084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596" w:rsidRPr="00EA75EE" w:rsidRDefault="005C3596">
    <w:pPr>
      <w:pStyle w:val="Stopka"/>
      <w:ind w:right="360"/>
      <w:jc w:val="center"/>
      <w:rPr>
        <w:rFonts w:ascii="Arial" w:hAnsi="Arial" w:cs="Arial"/>
      </w:rPr>
    </w:pPr>
    <w:r w:rsidRPr="00EA75EE">
      <w:rPr>
        <w:rFonts w:ascii="Arial" w:hAnsi="Arial" w:cs="Arial"/>
        <w:sz w:val="17"/>
        <w:szCs w:val="17"/>
      </w:rPr>
      <w:t xml:space="preserve">str. </w:t>
    </w:r>
    <w:r w:rsidRPr="00EA75EE">
      <w:rPr>
        <w:rFonts w:ascii="Arial" w:hAnsi="Arial" w:cs="Arial"/>
        <w:sz w:val="17"/>
        <w:szCs w:val="17"/>
      </w:rPr>
      <w:fldChar w:fldCharType="begin"/>
    </w:r>
    <w:r w:rsidRPr="00EA75EE">
      <w:rPr>
        <w:rFonts w:ascii="Arial" w:hAnsi="Arial" w:cs="Arial"/>
        <w:sz w:val="17"/>
        <w:szCs w:val="17"/>
      </w:rPr>
      <w:instrText xml:space="preserve"> PAGE </w:instrText>
    </w:r>
    <w:r w:rsidRPr="00EA75EE">
      <w:rPr>
        <w:rFonts w:ascii="Arial" w:hAnsi="Arial" w:cs="Arial"/>
        <w:sz w:val="17"/>
        <w:szCs w:val="17"/>
      </w:rPr>
      <w:fldChar w:fldCharType="separate"/>
    </w:r>
    <w:r w:rsidR="00720FAB">
      <w:rPr>
        <w:rFonts w:ascii="Arial" w:hAnsi="Arial" w:cs="Arial"/>
        <w:noProof/>
        <w:sz w:val="17"/>
        <w:szCs w:val="17"/>
      </w:rPr>
      <w:t>2</w:t>
    </w:r>
    <w:r w:rsidRPr="00EA75EE">
      <w:rPr>
        <w:rFonts w:ascii="Arial" w:hAnsi="Arial" w:cs="Arial"/>
        <w:sz w:val="17"/>
        <w:szCs w:val="17"/>
      </w:rPr>
      <w:fldChar w:fldCharType="end"/>
    </w:r>
    <w:r w:rsidRPr="00EA75EE">
      <w:rPr>
        <w:rFonts w:ascii="Arial" w:hAnsi="Arial" w:cs="Arial"/>
        <w:sz w:val="17"/>
        <w:szCs w:val="17"/>
      </w:rPr>
      <w:t xml:space="preserve"> / </w:t>
    </w:r>
    <w:r w:rsidRPr="00EA75EE">
      <w:rPr>
        <w:rFonts w:ascii="Arial" w:hAnsi="Arial" w:cs="Arial"/>
        <w:sz w:val="17"/>
        <w:szCs w:val="17"/>
      </w:rPr>
      <w:fldChar w:fldCharType="begin"/>
    </w:r>
    <w:r w:rsidRPr="00EA75EE">
      <w:rPr>
        <w:rFonts w:ascii="Arial" w:hAnsi="Arial" w:cs="Arial"/>
        <w:sz w:val="17"/>
        <w:szCs w:val="17"/>
      </w:rPr>
      <w:instrText xml:space="preserve"> NUMPAGES \* ARABIC </w:instrText>
    </w:r>
    <w:r w:rsidRPr="00EA75EE">
      <w:rPr>
        <w:rFonts w:ascii="Arial" w:hAnsi="Arial" w:cs="Arial"/>
        <w:sz w:val="17"/>
        <w:szCs w:val="17"/>
      </w:rPr>
      <w:fldChar w:fldCharType="separate"/>
    </w:r>
    <w:r w:rsidR="00720FAB">
      <w:rPr>
        <w:rFonts w:ascii="Arial" w:hAnsi="Arial" w:cs="Arial"/>
        <w:noProof/>
        <w:sz w:val="17"/>
        <w:szCs w:val="17"/>
      </w:rPr>
      <w:t>4</w:t>
    </w:r>
    <w:r w:rsidRPr="00EA75EE">
      <w:rPr>
        <w:rFonts w:ascii="Arial" w:hAnsi="Arial" w:cs="Arial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613" w:rsidRDefault="00843613">
      <w:r>
        <w:separator/>
      </w:r>
    </w:p>
  </w:footnote>
  <w:footnote w:type="continuationSeparator" w:id="0">
    <w:p w:rsidR="00843613" w:rsidRDefault="00843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596" w:rsidRDefault="005C3596" w:rsidP="00D602D1">
    <w:pPr>
      <w:jc w:val="both"/>
      <w:rPr>
        <w:rFonts w:ascii="Calibri" w:hAnsi="Calibri"/>
      </w:rPr>
    </w:pPr>
  </w:p>
  <w:p w:rsidR="005C3596" w:rsidRPr="00F30138" w:rsidRDefault="004936A3" w:rsidP="004936A3">
    <w:pPr>
      <w:ind w:hanging="851"/>
      <w:jc w:val="right"/>
      <w:rPr>
        <w:rFonts w:ascii="Bookman Old Style" w:hAnsi="Bookman Old Style"/>
        <w:i/>
        <w:color w:val="A6A6A6"/>
        <w:sz w:val="16"/>
        <w:szCs w:val="16"/>
      </w:rPr>
    </w:pPr>
    <w:r>
      <w:rPr>
        <w:rFonts w:ascii="Calibri" w:hAnsi="Calibri"/>
        <w:color w:val="A6A6A6"/>
        <w:sz w:val="18"/>
      </w:rPr>
      <w:t>Załącznik nr 1 do zapytania DO/DZ-072-211/21</w:t>
    </w:r>
  </w:p>
  <w:p w:rsidR="005C3596" w:rsidRDefault="005C3596">
    <w:pPr>
      <w:rPr>
        <w:rFonts w:ascii="Bookman Old Style" w:hAnsi="Bookman Old Style" w:cs="Bookman Old Style"/>
        <w:b/>
        <w:sz w:val="18"/>
        <w:szCs w:val="18"/>
      </w:rPr>
    </w:pPr>
  </w:p>
  <w:p w:rsidR="005C3596" w:rsidRPr="00D602D1" w:rsidRDefault="005C3596">
    <w:pPr>
      <w:pStyle w:val="Nagwek5"/>
      <w:rPr>
        <w:rFonts w:ascii="Arial" w:hAnsi="Arial" w:cs="Arial"/>
      </w:rPr>
    </w:pPr>
  </w:p>
  <w:p w:rsidR="005C3596" w:rsidRPr="00E14353" w:rsidRDefault="005C3596" w:rsidP="00D602D1">
    <w:pPr>
      <w:pStyle w:val="Nagwek5"/>
      <w:rPr>
        <w:rFonts w:cs="Calibri"/>
        <w:color w:val="365F91"/>
      </w:rPr>
    </w:pPr>
    <w:r w:rsidRPr="00E14353">
      <w:rPr>
        <w:rFonts w:cs="Calibri"/>
        <w:color w:val="365F91"/>
      </w:rPr>
      <w:t xml:space="preserve">S P E C Y F I K A C J A   </w:t>
    </w:r>
    <w:proofErr w:type="spellStart"/>
    <w:r w:rsidRPr="00E14353">
      <w:rPr>
        <w:rFonts w:cs="Calibri"/>
        <w:color w:val="365F91"/>
      </w:rPr>
      <w:t>A</w:t>
    </w:r>
    <w:proofErr w:type="spellEnd"/>
    <w:r w:rsidRPr="00E14353">
      <w:rPr>
        <w:rFonts w:cs="Calibri"/>
        <w:color w:val="365F91"/>
      </w:rPr>
      <w:t xml:space="preserve"> S O R T Y M E N T O W O –  C E N O W A</w:t>
    </w:r>
  </w:p>
  <w:p w:rsidR="005C3596" w:rsidRPr="00D602D1" w:rsidRDefault="005C3596" w:rsidP="00D602D1"/>
  <w:p w:rsidR="005C3596" w:rsidRPr="00E14353" w:rsidRDefault="005C3596" w:rsidP="00D602D1">
    <w:pPr>
      <w:pStyle w:val="Nagwek5"/>
      <w:rPr>
        <w:rFonts w:cs="Calibri"/>
        <w:color w:val="365F91"/>
      </w:rPr>
    </w:pPr>
    <w:r w:rsidRPr="00FD2531">
      <w:rPr>
        <w:rFonts w:cs="Calibri"/>
        <w:b w:val="0"/>
        <w:color w:val="365F91"/>
      </w:rPr>
      <w:t>SUKCESYWNE DOSTAWY  ODCZYNNIKÓW DO WYKONYWANIA OZNACZEŃ HSV-1/2 Ig M</w:t>
    </w:r>
    <w:r>
      <w:rPr>
        <w:rFonts w:cs="Calibri"/>
        <w:b w:val="0"/>
        <w:color w:val="365F91"/>
      </w:rPr>
      <w:t xml:space="preserve">, CLOSTRIDIUM DIFFICILE GDH ORAZ </w:t>
    </w:r>
    <w:r w:rsidRPr="00FD2531">
      <w:rPr>
        <w:rFonts w:cs="Calibri"/>
        <w:b w:val="0"/>
        <w:color w:val="365F91"/>
      </w:rPr>
      <w:t>TOKSYN A i B, KALCYTONINY</w:t>
    </w:r>
    <w:r>
      <w:rPr>
        <w:rFonts w:cs="Calibri"/>
        <w:b w:val="0"/>
        <w:color w:val="365F91"/>
      </w:rPr>
      <w:t>, KORTYZOLU W ŚLINIE ORAZ GLUKAGONU</w:t>
    </w:r>
    <w:r w:rsidRPr="00FD2531">
      <w:rPr>
        <w:rFonts w:cs="Calibri"/>
        <w:b w:val="0"/>
        <w:i w:val="0"/>
        <w:color w:val="365F91"/>
      </w:rPr>
      <w:t xml:space="preserve">  DLA  </w:t>
    </w:r>
    <w:r w:rsidRPr="00970942">
      <w:rPr>
        <w:rFonts w:cs="Calibri"/>
        <w:b w:val="0"/>
        <w:color w:val="365F91"/>
      </w:rPr>
      <w:t xml:space="preserve">NARODOWEGO INSTYTUTU ONKOLOGII IM. </w:t>
    </w:r>
    <w:r w:rsidRPr="00E14353">
      <w:rPr>
        <w:rFonts w:cs="Calibri"/>
        <w:b w:val="0"/>
        <w:color w:val="365F91"/>
      </w:rPr>
      <w:t>MARII SKŁODOWSKIEJ-CURIE – PAŃSTWOWEGO INSTYTUTU BADAWCZEGO ODDZIAŁU W GLIWICACH</w:t>
    </w:r>
  </w:p>
  <w:p w:rsidR="005C3596" w:rsidRDefault="005C3596">
    <w:pPr>
      <w:rPr>
        <w:rFonts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Bookman Old Style" w:hAnsi="Bookman Old Style" w:cs="Bookman Old Style" w:hint="default"/>
        <w:b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</w:abstractNum>
  <w:abstractNum w:abstractNumId="6" w15:restartNumberingAfterBreak="0">
    <w:nsid w:val="03BD2874"/>
    <w:multiLevelType w:val="hybridMultilevel"/>
    <w:tmpl w:val="7CB6F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9616C"/>
    <w:multiLevelType w:val="singleLevel"/>
    <w:tmpl w:val="0000000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Bookman Old Style" w:hAnsi="Bookman Old Style" w:cs="Bookman Old Style" w:hint="default"/>
        <w:b/>
        <w:sz w:val="18"/>
        <w:szCs w:val="18"/>
      </w:rPr>
    </w:lvl>
  </w:abstractNum>
  <w:abstractNum w:abstractNumId="8" w15:restartNumberingAfterBreak="0">
    <w:nsid w:val="1C011B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9" w15:restartNumberingAfterBreak="0">
    <w:nsid w:val="251F5855"/>
    <w:multiLevelType w:val="singleLevel"/>
    <w:tmpl w:val="0000000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Bookman Old Style" w:hAnsi="Bookman Old Style" w:cs="Bookman Old Style" w:hint="default"/>
        <w:b/>
        <w:sz w:val="18"/>
        <w:szCs w:val="18"/>
      </w:rPr>
    </w:lvl>
  </w:abstractNum>
  <w:abstractNum w:abstractNumId="10" w15:restartNumberingAfterBreak="0">
    <w:nsid w:val="32360CD5"/>
    <w:multiLevelType w:val="hybridMultilevel"/>
    <w:tmpl w:val="EAB25C58"/>
    <w:lvl w:ilvl="0" w:tplc="036470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3F1423"/>
    <w:multiLevelType w:val="hybridMultilevel"/>
    <w:tmpl w:val="89366932"/>
    <w:lvl w:ilvl="0" w:tplc="B68238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F0F2AD4"/>
    <w:multiLevelType w:val="hybridMultilevel"/>
    <w:tmpl w:val="3F54F67C"/>
    <w:lvl w:ilvl="0" w:tplc="FEB28A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C86E69"/>
    <w:multiLevelType w:val="singleLevel"/>
    <w:tmpl w:val="0000000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Bookman Old Style" w:hAnsi="Bookman Old Style" w:cs="Bookman Old Style" w:hint="default"/>
        <w:b/>
        <w:sz w:val="18"/>
        <w:szCs w:val="18"/>
      </w:rPr>
    </w:lvl>
  </w:abstractNum>
  <w:abstractNum w:abstractNumId="14" w15:restartNumberingAfterBreak="0">
    <w:nsid w:val="5A3559D3"/>
    <w:multiLevelType w:val="hybridMultilevel"/>
    <w:tmpl w:val="C86EDCB8"/>
    <w:lvl w:ilvl="0" w:tplc="8E7A65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5BE5681"/>
    <w:multiLevelType w:val="hybridMultilevel"/>
    <w:tmpl w:val="715A2838"/>
    <w:lvl w:ilvl="0" w:tplc="9E0CC0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7"/>
  </w:num>
  <w:num w:numId="9">
    <w:abstractNumId w:val="9"/>
  </w:num>
  <w:num w:numId="10">
    <w:abstractNumId w:val="8"/>
  </w:num>
  <w:num w:numId="11">
    <w:abstractNumId w:val="15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F6"/>
    <w:rsid w:val="000628D8"/>
    <w:rsid w:val="00073392"/>
    <w:rsid w:val="000A57AF"/>
    <w:rsid w:val="000B4D5C"/>
    <w:rsid w:val="000C17F2"/>
    <w:rsid w:val="000E3531"/>
    <w:rsid w:val="0011150B"/>
    <w:rsid w:val="00116008"/>
    <w:rsid w:val="00132E84"/>
    <w:rsid w:val="001F7C9C"/>
    <w:rsid w:val="0022353E"/>
    <w:rsid w:val="0024108A"/>
    <w:rsid w:val="002879C7"/>
    <w:rsid w:val="00291865"/>
    <w:rsid w:val="002A3DD1"/>
    <w:rsid w:val="002A693D"/>
    <w:rsid w:val="002C0559"/>
    <w:rsid w:val="002C3DD5"/>
    <w:rsid w:val="002D7882"/>
    <w:rsid w:val="00301027"/>
    <w:rsid w:val="0032582C"/>
    <w:rsid w:val="00347954"/>
    <w:rsid w:val="0037093E"/>
    <w:rsid w:val="003A6571"/>
    <w:rsid w:val="004361A8"/>
    <w:rsid w:val="0048060C"/>
    <w:rsid w:val="0049362A"/>
    <w:rsid w:val="004936A3"/>
    <w:rsid w:val="004C7994"/>
    <w:rsid w:val="004E3FB0"/>
    <w:rsid w:val="00516FF2"/>
    <w:rsid w:val="005B786D"/>
    <w:rsid w:val="005C3596"/>
    <w:rsid w:val="00620D24"/>
    <w:rsid w:val="00626667"/>
    <w:rsid w:val="00655494"/>
    <w:rsid w:val="00663175"/>
    <w:rsid w:val="006668F6"/>
    <w:rsid w:val="00673E8F"/>
    <w:rsid w:val="006E0180"/>
    <w:rsid w:val="006E1123"/>
    <w:rsid w:val="00720FAB"/>
    <w:rsid w:val="00721656"/>
    <w:rsid w:val="007241D5"/>
    <w:rsid w:val="00730EAF"/>
    <w:rsid w:val="007517F3"/>
    <w:rsid w:val="00770DE8"/>
    <w:rsid w:val="00773FE0"/>
    <w:rsid w:val="0078025D"/>
    <w:rsid w:val="007A2081"/>
    <w:rsid w:val="007A2176"/>
    <w:rsid w:val="007A4CB1"/>
    <w:rsid w:val="007B12F9"/>
    <w:rsid w:val="00810C61"/>
    <w:rsid w:val="00815FF7"/>
    <w:rsid w:val="00830768"/>
    <w:rsid w:val="00832CD6"/>
    <w:rsid w:val="00843613"/>
    <w:rsid w:val="00862F86"/>
    <w:rsid w:val="0087346E"/>
    <w:rsid w:val="00883304"/>
    <w:rsid w:val="00892D02"/>
    <w:rsid w:val="008B7458"/>
    <w:rsid w:val="008E1381"/>
    <w:rsid w:val="009200CD"/>
    <w:rsid w:val="00940980"/>
    <w:rsid w:val="009449B5"/>
    <w:rsid w:val="009657E2"/>
    <w:rsid w:val="00970942"/>
    <w:rsid w:val="009734D2"/>
    <w:rsid w:val="00973A95"/>
    <w:rsid w:val="009977F8"/>
    <w:rsid w:val="009C3876"/>
    <w:rsid w:val="009E3142"/>
    <w:rsid w:val="00A06A52"/>
    <w:rsid w:val="00A16AA6"/>
    <w:rsid w:val="00A44108"/>
    <w:rsid w:val="00A559AB"/>
    <w:rsid w:val="00A5648A"/>
    <w:rsid w:val="00A60892"/>
    <w:rsid w:val="00A61730"/>
    <w:rsid w:val="00B05263"/>
    <w:rsid w:val="00B262E9"/>
    <w:rsid w:val="00B3419B"/>
    <w:rsid w:val="00B44D75"/>
    <w:rsid w:val="00B65BCE"/>
    <w:rsid w:val="00B840D9"/>
    <w:rsid w:val="00B95EC7"/>
    <w:rsid w:val="00BB5598"/>
    <w:rsid w:val="00C04B93"/>
    <w:rsid w:val="00C25348"/>
    <w:rsid w:val="00C32BB1"/>
    <w:rsid w:val="00C60C06"/>
    <w:rsid w:val="00C61F03"/>
    <w:rsid w:val="00C83063"/>
    <w:rsid w:val="00C85CDB"/>
    <w:rsid w:val="00CA1AC5"/>
    <w:rsid w:val="00CF37A8"/>
    <w:rsid w:val="00D602D1"/>
    <w:rsid w:val="00D767B6"/>
    <w:rsid w:val="00DA1925"/>
    <w:rsid w:val="00DB2859"/>
    <w:rsid w:val="00DC1915"/>
    <w:rsid w:val="00DD2246"/>
    <w:rsid w:val="00DD49A3"/>
    <w:rsid w:val="00DF1BF8"/>
    <w:rsid w:val="00DF5D1F"/>
    <w:rsid w:val="00E14353"/>
    <w:rsid w:val="00E160C1"/>
    <w:rsid w:val="00E17520"/>
    <w:rsid w:val="00E25809"/>
    <w:rsid w:val="00E40664"/>
    <w:rsid w:val="00E529A0"/>
    <w:rsid w:val="00E71D26"/>
    <w:rsid w:val="00E84D55"/>
    <w:rsid w:val="00E87705"/>
    <w:rsid w:val="00E879AE"/>
    <w:rsid w:val="00E905A6"/>
    <w:rsid w:val="00E956F4"/>
    <w:rsid w:val="00EA75EE"/>
    <w:rsid w:val="00EC4E1B"/>
    <w:rsid w:val="00EF52E9"/>
    <w:rsid w:val="00F30138"/>
    <w:rsid w:val="00F403F9"/>
    <w:rsid w:val="00F81847"/>
    <w:rsid w:val="00F90EC1"/>
    <w:rsid w:val="00FC0C64"/>
    <w:rsid w:val="00FC11D0"/>
    <w:rsid w:val="00FD2531"/>
    <w:rsid w:val="00FE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FE2FCC-828C-4457-92FC-A80831F0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BCE"/>
    <w:pPr>
      <w:suppressAutoHyphens/>
    </w:pPr>
    <w:rPr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65BCE"/>
    <w:pPr>
      <w:keepNext/>
      <w:numPr>
        <w:numId w:val="1"/>
      </w:numPr>
      <w:spacing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65BCE"/>
    <w:pPr>
      <w:keepNext/>
      <w:numPr>
        <w:ilvl w:val="1"/>
        <w:numId w:val="1"/>
      </w:numPr>
      <w:spacing w:line="360" w:lineRule="auto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65BCE"/>
    <w:pPr>
      <w:keepNext/>
      <w:numPr>
        <w:ilvl w:val="2"/>
        <w:numId w:val="1"/>
      </w:numPr>
      <w:spacing w:line="36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65BCE"/>
    <w:pPr>
      <w:keepNext/>
      <w:numPr>
        <w:ilvl w:val="3"/>
        <w:numId w:val="1"/>
      </w:numPr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65BCE"/>
    <w:pPr>
      <w:keepNext/>
      <w:numPr>
        <w:ilvl w:val="4"/>
        <w:numId w:val="1"/>
      </w:numPr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65BCE"/>
    <w:pPr>
      <w:keepNext/>
      <w:numPr>
        <w:ilvl w:val="5"/>
        <w:numId w:val="1"/>
      </w:numPr>
      <w:spacing w:line="360" w:lineRule="auto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65BCE"/>
    <w:pPr>
      <w:keepNext/>
      <w:numPr>
        <w:ilvl w:val="6"/>
        <w:numId w:val="1"/>
      </w:numPr>
      <w:spacing w:line="360" w:lineRule="auto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65BC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65BCE"/>
    <w:pPr>
      <w:keepNext/>
      <w:numPr>
        <w:ilvl w:val="8"/>
        <w:numId w:val="1"/>
      </w:numPr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25809"/>
    <w:rPr>
      <w:rFonts w:ascii="Cambria" w:hAnsi="Cambria" w:cs="Times New Roman"/>
      <w:b/>
      <w:kern w:val="32"/>
      <w:sz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25809"/>
    <w:rPr>
      <w:rFonts w:ascii="Cambria" w:hAnsi="Cambria" w:cs="Times New Roman"/>
      <w:b/>
      <w:i/>
      <w:sz w:val="2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25809"/>
    <w:rPr>
      <w:rFonts w:ascii="Cambria" w:hAnsi="Cambria" w:cs="Times New Roman"/>
      <w:b/>
      <w:sz w:val="2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E25809"/>
    <w:rPr>
      <w:rFonts w:ascii="Calibri" w:hAnsi="Calibri" w:cs="Times New Roman"/>
      <w:b/>
      <w:sz w:val="28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E25809"/>
    <w:rPr>
      <w:rFonts w:ascii="Calibri" w:hAnsi="Calibri" w:cs="Times New Roman"/>
      <w:b/>
      <w:i/>
      <w:sz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25809"/>
    <w:rPr>
      <w:rFonts w:ascii="Calibri" w:hAnsi="Calibri" w:cs="Times New Roman"/>
      <w:b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E25809"/>
    <w:rPr>
      <w:rFonts w:ascii="Calibri" w:hAnsi="Calibri" w:cs="Times New Roman"/>
      <w:sz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E25809"/>
    <w:rPr>
      <w:rFonts w:ascii="Calibri" w:hAnsi="Calibri" w:cs="Times New Roman"/>
      <w:i/>
      <w:sz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E25809"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rsid w:val="00B65BCE"/>
  </w:style>
  <w:style w:type="character" w:customStyle="1" w:styleId="WW8Num1z1">
    <w:name w:val="WW8Num1z1"/>
    <w:uiPriority w:val="99"/>
    <w:rsid w:val="00B65BCE"/>
  </w:style>
  <w:style w:type="character" w:customStyle="1" w:styleId="WW8Num1z2">
    <w:name w:val="WW8Num1z2"/>
    <w:uiPriority w:val="99"/>
    <w:rsid w:val="00B65BCE"/>
  </w:style>
  <w:style w:type="character" w:customStyle="1" w:styleId="WW8Num1z3">
    <w:name w:val="WW8Num1z3"/>
    <w:uiPriority w:val="99"/>
    <w:rsid w:val="00B65BCE"/>
  </w:style>
  <w:style w:type="character" w:customStyle="1" w:styleId="WW8Num1z4">
    <w:name w:val="WW8Num1z4"/>
    <w:uiPriority w:val="99"/>
    <w:rsid w:val="00B65BCE"/>
  </w:style>
  <w:style w:type="character" w:customStyle="1" w:styleId="WW8Num1z5">
    <w:name w:val="WW8Num1z5"/>
    <w:uiPriority w:val="99"/>
    <w:rsid w:val="00B65BCE"/>
  </w:style>
  <w:style w:type="character" w:customStyle="1" w:styleId="WW8Num1z6">
    <w:name w:val="WW8Num1z6"/>
    <w:uiPriority w:val="99"/>
    <w:rsid w:val="00B65BCE"/>
  </w:style>
  <w:style w:type="character" w:customStyle="1" w:styleId="WW8Num1z7">
    <w:name w:val="WW8Num1z7"/>
    <w:uiPriority w:val="99"/>
    <w:rsid w:val="00B65BCE"/>
  </w:style>
  <w:style w:type="character" w:customStyle="1" w:styleId="WW8Num1z8">
    <w:name w:val="WW8Num1z8"/>
    <w:uiPriority w:val="99"/>
    <w:rsid w:val="00B65BCE"/>
  </w:style>
  <w:style w:type="character" w:customStyle="1" w:styleId="WW8Num2z0">
    <w:name w:val="WW8Num2z0"/>
    <w:uiPriority w:val="99"/>
    <w:rsid w:val="00B65BCE"/>
  </w:style>
  <w:style w:type="character" w:customStyle="1" w:styleId="WW8Num3z0">
    <w:name w:val="WW8Num3z0"/>
    <w:uiPriority w:val="99"/>
    <w:rsid w:val="00B65BCE"/>
    <w:rPr>
      <w:rFonts w:ascii="Bookman Old Style" w:hAnsi="Bookman Old Style"/>
      <w:b/>
      <w:sz w:val="18"/>
    </w:rPr>
  </w:style>
  <w:style w:type="character" w:customStyle="1" w:styleId="WW8Num4z0">
    <w:name w:val="WW8Num4z0"/>
    <w:uiPriority w:val="99"/>
    <w:rsid w:val="00B65BCE"/>
  </w:style>
  <w:style w:type="character" w:customStyle="1" w:styleId="WW8Num5z0">
    <w:name w:val="WW8Num5z0"/>
    <w:uiPriority w:val="99"/>
    <w:rsid w:val="00B65BCE"/>
  </w:style>
  <w:style w:type="character" w:customStyle="1" w:styleId="WW8Num6z0">
    <w:name w:val="WW8Num6z0"/>
    <w:uiPriority w:val="99"/>
    <w:rsid w:val="00B65BCE"/>
  </w:style>
  <w:style w:type="character" w:customStyle="1" w:styleId="WW8Num2z1">
    <w:name w:val="WW8Num2z1"/>
    <w:uiPriority w:val="99"/>
    <w:rsid w:val="00B65BCE"/>
    <w:rPr>
      <w:rFonts w:ascii="Courier New" w:hAnsi="Courier New"/>
    </w:rPr>
  </w:style>
  <w:style w:type="character" w:customStyle="1" w:styleId="WW8Num2z3">
    <w:name w:val="WW8Num2z3"/>
    <w:uiPriority w:val="99"/>
    <w:rsid w:val="00B65BCE"/>
    <w:rPr>
      <w:rFonts w:ascii="Symbol" w:hAnsi="Symbol"/>
    </w:rPr>
  </w:style>
  <w:style w:type="character" w:customStyle="1" w:styleId="WW8Num3z1">
    <w:name w:val="WW8Num3z1"/>
    <w:uiPriority w:val="99"/>
    <w:rsid w:val="00B65BCE"/>
  </w:style>
  <w:style w:type="character" w:customStyle="1" w:styleId="WW8Num3z2">
    <w:name w:val="WW8Num3z2"/>
    <w:uiPriority w:val="99"/>
    <w:rsid w:val="00B65BCE"/>
  </w:style>
  <w:style w:type="character" w:customStyle="1" w:styleId="WW8Num3z3">
    <w:name w:val="WW8Num3z3"/>
    <w:uiPriority w:val="99"/>
    <w:rsid w:val="00B65BCE"/>
  </w:style>
  <w:style w:type="character" w:customStyle="1" w:styleId="WW8Num3z4">
    <w:name w:val="WW8Num3z4"/>
    <w:uiPriority w:val="99"/>
    <w:rsid w:val="00B65BCE"/>
  </w:style>
  <w:style w:type="character" w:customStyle="1" w:styleId="WW8Num3z5">
    <w:name w:val="WW8Num3z5"/>
    <w:uiPriority w:val="99"/>
    <w:rsid w:val="00B65BCE"/>
  </w:style>
  <w:style w:type="character" w:customStyle="1" w:styleId="WW8Num3z6">
    <w:name w:val="WW8Num3z6"/>
    <w:uiPriority w:val="99"/>
    <w:rsid w:val="00B65BCE"/>
  </w:style>
  <w:style w:type="character" w:customStyle="1" w:styleId="WW8Num3z7">
    <w:name w:val="WW8Num3z7"/>
    <w:uiPriority w:val="99"/>
    <w:rsid w:val="00B65BCE"/>
  </w:style>
  <w:style w:type="character" w:customStyle="1" w:styleId="WW8Num3z8">
    <w:name w:val="WW8Num3z8"/>
    <w:uiPriority w:val="99"/>
    <w:rsid w:val="00B65BCE"/>
  </w:style>
  <w:style w:type="character" w:customStyle="1" w:styleId="WW8Num5z1">
    <w:name w:val="WW8Num5z1"/>
    <w:uiPriority w:val="99"/>
    <w:rsid w:val="00B65BCE"/>
  </w:style>
  <w:style w:type="character" w:customStyle="1" w:styleId="WW8Num5z2">
    <w:name w:val="WW8Num5z2"/>
    <w:uiPriority w:val="99"/>
    <w:rsid w:val="00B65BCE"/>
  </w:style>
  <w:style w:type="character" w:customStyle="1" w:styleId="WW8Num5z3">
    <w:name w:val="WW8Num5z3"/>
    <w:uiPriority w:val="99"/>
    <w:rsid w:val="00B65BCE"/>
  </w:style>
  <w:style w:type="character" w:customStyle="1" w:styleId="WW8Num5z4">
    <w:name w:val="WW8Num5z4"/>
    <w:uiPriority w:val="99"/>
    <w:rsid w:val="00B65BCE"/>
  </w:style>
  <w:style w:type="character" w:customStyle="1" w:styleId="WW8Num5z5">
    <w:name w:val="WW8Num5z5"/>
    <w:uiPriority w:val="99"/>
    <w:rsid w:val="00B65BCE"/>
  </w:style>
  <w:style w:type="character" w:customStyle="1" w:styleId="WW8Num5z6">
    <w:name w:val="WW8Num5z6"/>
    <w:uiPriority w:val="99"/>
    <w:rsid w:val="00B65BCE"/>
  </w:style>
  <w:style w:type="character" w:customStyle="1" w:styleId="WW8Num5z7">
    <w:name w:val="WW8Num5z7"/>
    <w:uiPriority w:val="99"/>
    <w:rsid w:val="00B65BCE"/>
  </w:style>
  <w:style w:type="character" w:customStyle="1" w:styleId="WW8Num5z8">
    <w:name w:val="WW8Num5z8"/>
    <w:uiPriority w:val="99"/>
    <w:rsid w:val="00B65BCE"/>
  </w:style>
  <w:style w:type="character" w:customStyle="1" w:styleId="WW8Num7z0">
    <w:name w:val="WW8Num7z0"/>
    <w:uiPriority w:val="99"/>
    <w:rsid w:val="00B65BCE"/>
  </w:style>
  <w:style w:type="character" w:customStyle="1" w:styleId="WW8Num8z0">
    <w:name w:val="WW8Num8z0"/>
    <w:uiPriority w:val="99"/>
    <w:rsid w:val="00B65BCE"/>
  </w:style>
  <w:style w:type="character" w:customStyle="1" w:styleId="WW8Num8z1">
    <w:name w:val="WW8Num8z1"/>
    <w:uiPriority w:val="99"/>
    <w:rsid w:val="00B65BCE"/>
  </w:style>
  <w:style w:type="character" w:customStyle="1" w:styleId="WW8Num8z2">
    <w:name w:val="WW8Num8z2"/>
    <w:uiPriority w:val="99"/>
    <w:rsid w:val="00B65BCE"/>
  </w:style>
  <w:style w:type="character" w:customStyle="1" w:styleId="WW8Num8z3">
    <w:name w:val="WW8Num8z3"/>
    <w:uiPriority w:val="99"/>
    <w:rsid w:val="00B65BCE"/>
  </w:style>
  <w:style w:type="character" w:customStyle="1" w:styleId="WW8Num8z4">
    <w:name w:val="WW8Num8z4"/>
    <w:uiPriority w:val="99"/>
    <w:rsid w:val="00B65BCE"/>
  </w:style>
  <w:style w:type="character" w:customStyle="1" w:styleId="WW8Num8z5">
    <w:name w:val="WW8Num8z5"/>
    <w:uiPriority w:val="99"/>
    <w:rsid w:val="00B65BCE"/>
  </w:style>
  <w:style w:type="character" w:customStyle="1" w:styleId="WW8Num8z6">
    <w:name w:val="WW8Num8z6"/>
    <w:uiPriority w:val="99"/>
    <w:rsid w:val="00B65BCE"/>
  </w:style>
  <w:style w:type="character" w:customStyle="1" w:styleId="WW8Num8z7">
    <w:name w:val="WW8Num8z7"/>
    <w:uiPriority w:val="99"/>
    <w:rsid w:val="00B65BCE"/>
  </w:style>
  <w:style w:type="character" w:customStyle="1" w:styleId="WW8Num8z8">
    <w:name w:val="WW8Num8z8"/>
    <w:uiPriority w:val="99"/>
    <w:rsid w:val="00B65BCE"/>
  </w:style>
  <w:style w:type="character" w:customStyle="1" w:styleId="WW8Num9z0">
    <w:name w:val="WW8Num9z0"/>
    <w:uiPriority w:val="99"/>
    <w:rsid w:val="00B65BCE"/>
    <w:rPr>
      <w:rFonts w:ascii="Bookman Old Style" w:hAnsi="Bookman Old Style"/>
      <w:b/>
      <w:sz w:val="18"/>
    </w:rPr>
  </w:style>
  <w:style w:type="character" w:customStyle="1" w:styleId="WW8Num9z1">
    <w:name w:val="WW8Num9z1"/>
    <w:uiPriority w:val="99"/>
    <w:rsid w:val="00B65BCE"/>
  </w:style>
  <w:style w:type="character" w:customStyle="1" w:styleId="WW8Num9z2">
    <w:name w:val="WW8Num9z2"/>
    <w:uiPriority w:val="99"/>
    <w:rsid w:val="00B65BCE"/>
  </w:style>
  <w:style w:type="character" w:customStyle="1" w:styleId="WW8Num9z3">
    <w:name w:val="WW8Num9z3"/>
    <w:uiPriority w:val="99"/>
    <w:rsid w:val="00B65BCE"/>
  </w:style>
  <w:style w:type="character" w:customStyle="1" w:styleId="WW8Num9z4">
    <w:name w:val="WW8Num9z4"/>
    <w:uiPriority w:val="99"/>
    <w:rsid w:val="00B65BCE"/>
  </w:style>
  <w:style w:type="character" w:customStyle="1" w:styleId="WW8Num9z5">
    <w:name w:val="WW8Num9z5"/>
    <w:uiPriority w:val="99"/>
    <w:rsid w:val="00B65BCE"/>
  </w:style>
  <w:style w:type="character" w:customStyle="1" w:styleId="WW8Num9z6">
    <w:name w:val="WW8Num9z6"/>
    <w:uiPriority w:val="99"/>
    <w:rsid w:val="00B65BCE"/>
  </w:style>
  <w:style w:type="character" w:customStyle="1" w:styleId="WW8Num9z7">
    <w:name w:val="WW8Num9z7"/>
    <w:uiPriority w:val="99"/>
    <w:rsid w:val="00B65BCE"/>
  </w:style>
  <w:style w:type="character" w:customStyle="1" w:styleId="WW8Num9z8">
    <w:name w:val="WW8Num9z8"/>
    <w:uiPriority w:val="99"/>
    <w:rsid w:val="00B65BCE"/>
  </w:style>
  <w:style w:type="character" w:customStyle="1" w:styleId="WW8Num10z0">
    <w:name w:val="WW8Num10z0"/>
    <w:uiPriority w:val="99"/>
    <w:rsid w:val="00B65BCE"/>
  </w:style>
  <w:style w:type="character" w:customStyle="1" w:styleId="WW8Num10z1">
    <w:name w:val="WW8Num10z1"/>
    <w:uiPriority w:val="99"/>
    <w:rsid w:val="00B65BCE"/>
  </w:style>
  <w:style w:type="character" w:customStyle="1" w:styleId="WW8Num10z2">
    <w:name w:val="WW8Num10z2"/>
    <w:uiPriority w:val="99"/>
    <w:rsid w:val="00B65BCE"/>
  </w:style>
  <w:style w:type="character" w:customStyle="1" w:styleId="WW8Num10z3">
    <w:name w:val="WW8Num10z3"/>
    <w:uiPriority w:val="99"/>
    <w:rsid w:val="00B65BCE"/>
  </w:style>
  <w:style w:type="character" w:customStyle="1" w:styleId="WW8Num10z4">
    <w:name w:val="WW8Num10z4"/>
    <w:uiPriority w:val="99"/>
    <w:rsid w:val="00B65BCE"/>
  </w:style>
  <w:style w:type="character" w:customStyle="1" w:styleId="WW8Num10z5">
    <w:name w:val="WW8Num10z5"/>
    <w:uiPriority w:val="99"/>
    <w:rsid w:val="00B65BCE"/>
  </w:style>
  <w:style w:type="character" w:customStyle="1" w:styleId="WW8Num10z6">
    <w:name w:val="WW8Num10z6"/>
    <w:uiPriority w:val="99"/>
    <w:rsid w:val="00B65BCE"/>
  </w:style>
  <w:style w:type="character" w:customStyle="1" w:styleId="WW8Num10z7">
    <w:name w:val="WW8Num10z7"/>
    <w:uiPriority w:val="99"/>
    <w:rsid w:val="00B65BCE"/>
  </w:style>
  <w:style w:type="character" w:customStyle="1" w:styleId="WW8Num10z8">
    <w:name w:val="WW8Num10z8"/>
    <w:uiPriority w:val="99"/>
    <w:rsid w:val="00B65BCE"/>
  </w:style>
  <w:style w:type="character" w:customStyle="1" w:styleId="WW8Num11z0">
    <w:name w:val="WW8Num11z0"/>
    <w:uiPriority w:val="99"/>
    <w:rsid w:val="00B65BCE"/>
  </w:style>
  <w:style w:type="character" w:customStyle="1" w:styleId="WW8Num11z1">
    <w:name w:val="WW8Num11z1"/>
    <w:uiPriority w:val="99"/>
    <w:rsid w:val="00B65BCE"/>
  </w:style>
  <w:style w:type="character" w:customStyle="1" w:styleId="WW8Num11z2">
    <w:name w:val="WW8Num11z2"/>
    <w:uiPriority w:val="99"/>
    <w:rsid w:val="00B65BCE"/>
  </w:style>
  <w:style w:type="character" w:customStyle="1" w:styleId="WW8Num11z3">
    <w:name w:val="WW8Num11z3"/>
    <w:uiPriority w:val="99"/>
    <w:rsid w:val="00B65BCE"/>
  </w:style>
  <w:style w:type="character" w:customStyle="1" w:styleId="WW8Num11z4">
    <w:name w:val="WW8Num11z4"/>
    <w:uiPriority w:val="99"/>
    <w:rsid w:val="00B65BCE"/>
  </w:style>
  <w:style w:type="character" w:customStyle="1" w:styleId="WW8Num11z5">
    <w:name w:val="WW8Num11z5"/>
    <w:uiPriority w:val="99"/>
    <w:rsid w:val="00B65BCE"/>
  </w:style>
  <w:style w:type="character" w:customStyle="1" w:styleId="WW8Num11z6">
    <w:name w:val="WW8Num11z6"/>
    <w:uiPriority w:val="99"/>
    <w:rsid w:val="00B65BCE"/>
  </w:style>
  <w:style w:type="character" w:customStyle="1" w:styleId="WW8Num11z7">
    <w:name w:val="WW8Num11z7"/>
    <w:uiPriority w:val="99"/>
    <w:rsid w:val="00B65BCE"/>
  </w:style>
  <w:style w:type="character" w:customStyle="1" w:styleId="WW8Num11z8">
    <w:name w:val="WW8Num11z8"/>
    <w:uiPriority w:val="99"/>
    <w:rsid w:val="00B65BCE"/>
  </w:style>
  <w:style w:type="character" w:customStyle="1" w:styleId="WW8Num12z0">
    <w:name w:val="WW8Num12z0"/>
    <w:uiPriority w:val="99"/>
    <w:rsid w:val="00B65BCE"/>
  </w:style>
  <w:style w:type="character" w:customStyle="1" w:styleId="WW8Num12z1">
    <w:name w:val="WW8Num12z1"/>
    <w:uiPriority w:val="99"/>
    <w:rsid w:val="00B65BCE"/>
  </w:style>
  <w:style w:type="character" w:customStyle="1" w:styleId="WW8Num12z2">
    <w:name w:val="WW8Num12z2"/>
    <w:uiPriority w:val="99"/>
    <w:rsid w:val="00B65BCE"/>
  </w:style>
  <w:style w:type="character" w:customStyle="1" w:styleId="WW8Num12z3">
    <w:name w:val="WW8Num12z3"/>
    <w:uiPriority w:val="99"/>
    <w:rsid w:val="00B65BCE"/>
  </w:style>
  <w:style w:type="character" w:customStyle="1" w:styleId="WW8Num12z4">
    <w:name w:val="WW8Num12z4"/>
    <w:uiPriority w:val="99"/>
    <w:rsid w:val="00B65BCE"/>
  </w:style>
  <w:style w:type="character" w:customStyle="1" w:styleId="WW8Num12z5">
    <w:name w:val="WW8Num12z5"/>
    <w:uiPriority w:val="99"/>
    <w:rsid w:val="00B65BCE"/>
  </w:style>
  <w:style w:type="character" w:customStyle="1" w:styleId="WW8Num12z6">
    <w:name w:val="WW8Num12z6"/>
    <w:uiPriority w:val="99"/>
    <w:rsid w:val="00B65BCE"/>
  </w:style>
  <w:style w:type="character" w:customStyle="1" w:styleId="WW8Num12z7">
    <w:name w:val="WW8Num12z7"/>
    <w:uiPriority w:val="99"/>
    <w:rsid w:val="00B65BCE"/>
  </w:style>
  <w:style w:type="character" w:customStyle="1" w:styleId="WW8Num12z8">
    <w:name w:val="WW8Num12z8"/>
    <w:uiPriority w:val="99"/>
    <w:rsid w:val="00B65BCE"/>
  </w:style>
  <w:style w:type="character" w:customStyle="1" w:styleId="WW8Num13z0">
    <w:name w:val="WW8Num13z0"/>
    <w:uiPriority w:val="99"/>
    <w:rsid w:val="00B65BCE"/>
  </w:style>
  <w:style w:type="character" w:customStyle="1" w:styleId="WW8Num13z1">
    <w:name w:val="WW8Num13z1"/>
    <w:uiPriority w:val="99"/>
    <w:rsid w:val="00B65BCE"/>
  </w:style>
  <w:style w:type="character" w:customStyle="1" w:styleId="WW8Num13z2">
    <w:name w:val="WW8Num13z2"/>
    <w:uiPriority w:val="99"/>
    <w:rsid w:val="00B65BCE"/>
  </w:style>
  <w:style w:type="character" w:customStyle="1" w:styleId="WW8Num13z3">
    <w:name w:val="WW8Num13z3"/>
    <w:uiPriority w:val="99"/>
    <w:rsid w:val="00B65BCE"/>
  </w:style>
  <w:style w:type="character" w:customStyle="1" w:styleId="WW8Num13z4">
    <w:name w:val="WW8Num13z4"/>
    <w:uiPriority w:val="99"/>
    <w:rsid w:val="00B65BCE"/>
  </w:style>
  <w:style w:type="character" w:customStyle="1" w:styleId="WW8Num13z5">
    <w:name w:val="WW8Num13z5"/>
    <w:uiPriority w:val="99"/>
    <w:rsid w:val="00B65BCE"/>
  </w:style>
  <w:style w:type="character" w:customStyle="1" w:styleId="WW8Num13z6">
    <w:name w:val="WW8Num13z6"/>
    <w:uiPriority w:val="99"/>
    <w:rsid w:val="00B65BCE"/>
  </w:style>
  <w:style w:type="character" w:customStyle="1" w:styleId="WW8Num13z7">
    <w:name w:val="WW8Num13z7"/>
    <w:uiPriority w:val="99"/>
    <w:rsid w:val="00B65BCE"/>
  </w:style>
  <w:style w:type="character" w:customStyle="1" w:styleId="WW8Num13z8">
    <w:name w:val="WW8Num13z8"/>
    <w:uiPriority w:val="99"/>
    <w:rsid w:val="00B65BCE"/>
  </w:style>
  <w:style w:type="character" w:customStyle="1" w:styleId="WW8Num14z0">
    <w:name w:val="WW8Num14z0"/>
    <w:uiPriority w:val="99"/>
    <w:rsid w:val="00B65BCE"/>
  </w:style>
  <w:style w:type="character" w:customStyle="1" w:styleId="WW8Num14z1">
    <w:name w:val="WW8Num14z1"/>
    <w:uiPriority w:val="99"/>
    <w:rsid w:val="00B65BCE"/>
  </w:style>
  <w:style w:type="character" w:customStyle="1" w:styleId="WW8Num14z2">
    <w:name w:val="WW8Num14z2"/>
    <w:uiPriority w:val="99"/>
    <w:rsid w:val="00B65BCE"/>
  </w:style>
  <w:style w:type="character" w:customStyle="1" w:styleId="WW8Num14z3">
    <w:name w:val="WW8Num14z3"/>
    <w:uiPriority w:val="99"/>
    <w:rsid w:val="00B65BCE"/>
  </w:style>
  <w:style w:type="character" w:customStyle="1" w:styleId="WW8Num14z4">
    <w:name w:val="WW8Num14z4"/>
    <w:uiPriority w:val="99"/>
    <w:rsid w:val="00B65BCE"/>
  </w:style>
  <w:style w:type="character" w:customStyle="1" w:styleId="WW8Num14z5">
    <w:name w:val="WW8Num14z5"/>
    <w:uiPriority w:val="99"/>
    <w:rsid w:val="00B65BCE"/>
  </w:style>
  <w:style w:type="character" w:customStyle="1" w:styleId="WW8Num14z6">
    <w:name w:val="WW8Num14z6"/>
    <w:uiPriority w:val="99"/>
    <w:rsid w:val="00B65BCE"/>
  </w:style>
  <w:style w:type="character" w:customStyle="1" w:styleId="WW8Num14z7">
    <w:name w:val="WW8Num14z7"/>
    <w:uiPriority w:val="99"/>
    <w:rsid w:val="00B65BCE"/>
  </w:style>
  <w:style w:type="character" w:customStyle="1" w:styleId="WW8Num14z8">
    <w:name w:val="WW8Num14z8"/>
    <w:uiPriority w:val="99"/>
    <w:rsid w:val="00B65BCE"/>
  </w:style>
  <w:style w:type="character" w:customStyle="1" w:styleId="WW8Num15z0">
    <w:name w:val="WW8Num15z0"/>
    <w:uiPriority w:val="99"/>
    <w:rsid w:val="00B65BCE"/>
  </w:style>
  <w:style w:type="character" w:customStyle="1" w:styleId="WW8Num16z0">
    <w:name w:val="WW8Num16z0"/>
    <w:uiPriority w:val="99"/>
    <w:rsid w:val="00B65BCE"/>
  </w:style>
  <w:style w:type="character" w:customStyle="1" w:styleId="WW8Num16z1">
    <w:name w:val="WW8Num16z1"/>
    <w:uiPriority w:val="99"/>
    <w:rsid w:val="00B65BCE"/>
  </w:style>
  <w:style w:type="character" w:customStyle="1" w:styleId="WW8Num16z2">
    <w:name w:val="WW8Num16z2"/>
    <w:uiPriority w:val="99"/>
    <w:rsid w:val="00B65BCE"/>
  </w:style>
  <w:style w:type="character" w:customStyle="1" w:styleId="WW8Num16z3">
    <w:name w:val="WW8Num16z3"/>
    <w:uiPriority w:val="99"/>
    <w:rsid w:val="00B65BCE"/>
  </w:style>
  <w:style w:type="character" w:customStyle="1" w:styleId="WW8Num16z4">
    <w:name w:val="WW8Num16z4"/>
    <w:uiPriority w:val="99"/>
    <w:rsid w:val="00B65BCE"/>
  </w:style>
  <w:style w:type="character" w:customStyle="1" w:styleId="WW8Num16z5">
    <w:name w:val="WW8Num16z5"/>
    <w:uiPriority w:val="99"/>
    <w:rsid w:val="00B65BCE"/>
  </w:style>
  <w:style w:type="character" w:customStyle="1" w:styleId="WW8Num16z6">
    <w:name w:val="WW8Num16z6"/>
    <w:uiPriority w:val="99"/>
    <w:rsid w:val="00B65BCE"/>
  </w:style>
  <w:style w:type="character" w:customStyle="1" w:styleId="WW8Num16z7">
    <w:name w:val="WW8Num16z7"/>
    <w:uiPriority w:val="99"/>
    <w:rsid w:val="00B65BCE"/>
  </w:style>
  <w:style w:type="character" w:customStyle="1" w:styleId="WW8Num16z8">
    <w:name w:val="WW8Num16z8"/>
    <w:uiPriority w:val="99"/>
    <w:rsid w:val="00B65BCE"/>
  </w:style>
  <w:style w:type="character" w:customStyle="1" w:styleId="WW8Num17z0">
    <w:name w:val="WW8Num17z0"/>
    <w:uiPriority w:val="99"/>
    <w:rsid w:val="00B65BCE"/>
    <w:rPr>
      <w:rFonts w:ascii="Wingdings" w:hAnsi="Wingdings"/>
    </w:rPr>
  </w:style>
  <w:style w:type="character" w:customStyle="1" w:styleId="WW8Num17z1">
    <w:name w:val="WW8Num17z1"/>
    <w:uiPriority w:val="99"/>
    <w:rsid w:val="00B65BCE"/>
    <w:rPr>
      <w:rFonts w:ascii="Courier New" w:hAnsi="Courier New"/>
    </w:rPr>
  </w:style>
  <w:style w:type="character" w:customStyle="1" w:styleId="WW8Num17z3">
    <w:name w:val="WW8Num17z3"/>
    <w:uiPriority w:val="99"/>
    <w:rsid w:val="00B65BCE"/>
    <w:rPr>
      <w:rFonts w:ascii="Symbol" w:hAnsi="Symbol"/>
    </w:rPr>
  </w:style>
  <w:style w:type="character" w:customStyle="1" w:styleId="WW8Num18z0">
    <w:name w:val="WW8Num18z0"/>
    <w:uiPriority w:val="99"/>
    <w:rsid w:val="00B65BCE"/>
  </w:style>
  <w:style w:type="character" w:customStyle="1" w:styleId="WW8Num18z1">
    <w:name w:val="WW8Num18z1"/>
    <w:uiPriority w:val="99"/>
    <w:rsid w:val="00B65BCE"/>
  </w:style>
  <w:style w:type="character" w:customStyle="1" w:styleId="WW8Num18z2">
    <w:name w:val="WW8Num18z2"/>
    <w:uiPriority w:val="99"/>
    <w:rsid w:val="00B65BCE"/>
  </w:style>
  <w:style w:type="character" w:customStyle="1" w:styleId="WW8Num18z3">
    <w:name w:val="WW8Num18z3"/>
    <w:uiPriority w:val="99"/>
    <w:rsid w:val="00B65BCE"/>
  </w:style>
  <w:style w:type="character" w:customStyle="1" w:styleId="WW8Num18z4">
    <w:name w:val="WW8Num18z4"/>
    <w:uiPriority w:val="99"/>
    <w:rsid w:val="00B65BCE"/>
  </w:style>
  <w:style w:type="character" w:customStyle="1" w:styleId="WW8Num18z5">
    <w:name w:val="WW8Num18z5"/>
    <w:uiPriority w:val="99"/>
    <w:rsid w:val="00B65BCE"/>
  </w:style>
  <w:style w:type="character" w:customStyle="1" w:styleId="WW8Num18z6">
    <w:name w:val="WW8Num18z6"/>
    <w:uiPriority w:val="99"/>
    <w:rsid w:val="00B65BCE"/>
  </w:style>
  <w:style w:type="character" w:customStyle="1" w:styleId="WW8Num18z7">
    <w:name w:val="WW8Num18z7"/>
    <w:uiPriority w:val="99"/>
    <w:rsid w:val="00B65BCE"/>
  </w:style>
  <w:style w:type="character" w:customStyle="1" w:styleId="WW8Num18z8">
    <w:name w:val="WW8Num18z8"/>
    <w:uiPriority w:val="99"/>
    <w:rsid w:val="00B65BCE"/>
  </w:style>
  <w:style w:type="character" w:customStyle="1" w:styleId="Domylnaczcionkaakapitu1">
    <w:name w:val="Domyślna czcionka akapitu1"/>
    <w:uiPriority w:val="99"/>
    <w:rsid w:val="00B65BCE"/>
  </w:style>
  <w:style w:type="character" w:styleId="Numerstrony">
    <w:name w:val="page number"/>
    <w:basedOn w:val="Domylnaczcionkaakapitu"/>
    <w:uiPriority w:val="99"/>
    <w:rsid w:val="00B65BCE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B65BCE"/>
    <w:rPr>
      <w:rFonts w:cs="Times New Roman"/>
      <w:b/>
    </w:rPr>
  </w:style>
  <w:style w:type="character" w:customStyle="1" w:styleId="bold1">
    <w:name w:val="bold1"/>
    <w:uiPriority w:val="99"/>
    <w:rsid w:val="00B65BCE"/>
    <w:rPr>
      <w:rFonts w:ascii="Arial" w:hAnsi="Arial"/>
      <w:b/>
      <w:sz w:val="20"/>
    </w:rPr>
  </w:style>
  <w:style w:type="character" w:styleId="Uwydatnienie">
    <w:name w:val="Emphasis"/>
    <w:basedOn w:val="Domylnaczcionkaakapitu"/>
    <w:uiPriority w:val="99"/>
    <w:qFormat/>
    <w:rsid w:val="00B65BCE"/>
    <w:rPr>
      <w:rFonts w:cs="Times New Roman"/>
      <w:i/>
    </w:rPr>
  </w:style>
  <w:style w:type="paragraph" w:customStyle="1" w:styleId="Nagwek10">
    <w:name w:val="Nagłówek1"/>
    <w:basedOn w:val="Normalny"/>
    <w:next w:val="Tekstpodstawowy"/>
    <w:uiPriority w:val="99"/>
    <w:rsid w:val="00B65BC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65BCE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25809"/>
    <w:rPr>
      <w:rFonts w:cs="Times New Roman"/>
      <w:sz w:val="20"/>
      <w:lang w:eastAsia="zh-CN"/>
    </w:rPr>
  </w:style>
  <w:style w:type="paragraph" w:styleId="Lista">
    <w:name w:val="List"/>
    <w:basedOn w:val="Tekstpodstawowy"/>
    <w:uiPriority w:val="99"/>
    <w:rsid w:val="00B65BCE"/>
    <w:rPr>
      <w:rFonts w:cs="Lucida Sans"/>
    </w:rPr>
  </w:style>
  <w:style w:type="paragraph" w:styleId="Legenda">
    <w:name w:val="caption"/>
    <w:basedOn w:val="Normalny"/>
    <w:uiPriority w:val="99"/>
    <w:qFormat/>
    <w:rsid w:val="00B65BC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B65BCE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uiPriority w:val="99"/>
    <w:rsid w:val="00B65BCE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B65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25809"/>
    <w:rPr>
      <w:rFonts w:cs="Times New Roman"/>
      <w:sz w:val="20"/>
      <w:lang w:eastAsia="zh-CN"/>
    </w:rPr>
  </w:style>
  <w:style w:type="paragraph" w:styleId="Nagwek">
    <w:name w:val="header"/>
    <w:basedOn w:val="Normalny"/>
    <w:link w:val="NagwekZnak"/>
    <w:uiPriority w:val="99"/>
    <w:rsid w:val="00B65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25809"/>
    <w:rPr>
      <w:rFonts w:cs="Times New Roman"/>
      <w:sz w:val="20"/>
      <w:lang w:eastAsia="zh-CN"/>
    </w:rPr>
  </w:style>
  <w:style w:type="paragraph" w:customStyle="1" w:styleId="Tekstpodstawowy21">
    <w:name w:val="Tekst podstawowy 21"/>
    <w:basedOn w:val="Normalny"/>
    <w:uiPriority w:val="99"/>
    <w:rsid w:val="00B65BCE"/>
    <w:pPr>
      <w:spacing w:line="360" w:lineRule="auto"/>
      <w:jc w:val="center"/>
    </w:pPr>
    <w:rPr>
      <w:rFonts w:ascii="Bookman Old Style" w:hAnsi="Bookman Old Style" w:cs="Bookman Old Style"/>
      <w:b/>
      <w:lang w:val="en-US"/>
    </w:rPr>
  </w:style>
  <w:style w:type="paragraph" w:customStyle="1" w:styleId="Tekstpodstawowy31">
    <w:name w:val="Tekst podstawowy 31"/>
    <w:basedOn w:val="Normalny"/>
    <w:uiPriority w:val="99"/>
    <w:rsid w:val="00B65BCE"/>
    <w:pPr>
      <w:jc w:val="center"/>
    </w:pPr>
    <w:rPr>
      <w:rFonts w:ascii="Bookman Old Style" w:hAnsi="Bookman Old Style" w:cs="Bookman Old Style"/>
      <w:b/>
      <w:sz w:val="22"/>
    </w:rPr>
  </w:style>
  <w:style w:type="paragraph" w:styleId="Tekstdymka">
    <w:name w:val="Balloon Text"/>
    <w:basedOn w:val="Normalny"/>
    <w:link w:val="TekstdymkaZnak"/>
    <w:uiPriority w:val="99"/>
    <w:rsid w:val="00B65BCE"/>
    <w:rPr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25809"/>
    <w:rPr>
      <w:rFonts w:cs="Times New Roman"/>
      <w:sz w:val="2"/>
      <w:lang w:eastAsia="zh-CN"/>
    </w:rPr>
  </w:style>
  <w:style w:type="paragraph" w:customStyle="1" w:styleId="Plandokumentu1">
    <w:name w:val="Plan dokumentu1"/>
    <w:basedOn w:val="Normalny"/>
    <w:uiPriority w:val="99"/>
    <w:rsid w:val="00B65BCE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B65BCE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B65BCE"/>
    <w:pPr>
      <w:widowControl w:val="0"/>
      <w:suppressLineNumbers/>
    </w:pPr>
  </w:style>
  <w:style w:type="paragraph" w:customStyle="1" w:styleId="Nagwektabeli">
    <w:name w:val="Nagłówek tabeli"/>
    <w:basedOn w:val="Zawartotabeli"/>
    <w:uiPriority w:val="99"/>
    <w:rsid w:val="00B65BCE"/>
    <w:pPr>
      <w:jc w:val="center"/>
    </w:pPr>
    <w:rPr>
      <w:b/>
      <w:bCs/>
    </w:rPr>
  </w:style>
  <w:style w:type="paragraph" w:customStyle="1" w:styleId="Zawartoramki">
    <w:name w:val="Zawartość ramki"/>
    <w:basedOn w:val="Normalny"/>
    <w:uiPriority w:val="99"/>
    <w:rsid w:val="00B65BCE"/>
  </w:style>
  <w:style w:type="paragraph" w:styleId="Akapitzlist">
    <w:name w:val="List Paragraph"/>
    <w:basedOn w:val="Normalny"/>
    <w:uiPriority w:val="99"/>
    <w:qFormat/>
    <w:rsid w:val="00E87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firmowa oferenta</vt:lpstr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firmowa oferenta</dc:title>
  <dc:subject/>
  <dc:creator>Dział Zamówień</dc:creator>
  <cp:keywords/>
  <dc:description/>
  <cp:lastModifiedBy>Magdalena Filipek</cp:lastModifiedBy>
  <cp:revision>4</cp:revision>
  <cp:lastPrinted>2021-11-26T10:05:00Z</cp:lastPrinted>
  <dcterms:created xsi:type="dcterms:W3CDTF">2021-11-26T10:02:00Z</dcterms:created>
  <dcterms:modified xsi:type="dcterms:W3CDTF">2021-11-26T10:09:00Z</dcterms:modified>
</cp:coreProperties>
</file>